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73" w:rsidRPr="00060573" w:rsidRDefault="00060573" w:rsidP="00060573">
      <w:pPr>
        <w:jc w:val="center"/>
        <w:rPr>
          <w:rFonts w:asciiTheme="minorEastAsia" w:hAnsiTheme="minorEastAsia" w:hint="eastAsia"/>
          <w:b/>
          <w:sz w:val="24"/>
          <w:szCs w:val="24"/>
        </w:rPr>
      </w:pPr>
      <w:r w:rsidRPr="00060573">
        <w:rPr>
          <w:rFonts w:asciiTheme="minorEastAsia" w:hAnsiTheme="minorEastAsia" w:hint="eastAsia"/>
          <w:b/>
          <w:sz w:val="24"/>
          <w:szCs w:val="24"/>
        </w:rPr>
        <w:t>中华人民共和国海事局关于印发《海事行政处罚程序实施细则》的通知</w:t>
      </w:r>
    </w:p>
    <w:p w:rsidR="00060573" w:rsidRPr="00060573" w:rsidRDefault="00060573" w:rsidP="00060573">
      <w:pPr>
        <w:jc w:val="center"/>
        <w:rPr>
          <w:rFonts w:asciiTheme="minorEastAsia" w:hAnsiTheme="minorEastAsia" w:hint="eastAsia"/>
          <w:sz w:val="24"/>
          <w:szCs w:val="24"/>
        </w:rPr>
      </w:pPr>
      <w:r w:rsidRPr="00060573">
        <w:rPr>
          <w:rFonts w:asciiTheme="minorEastAsia" w:hAnsiTheme="minorEastAsia" w:hint="eastAsia"/>
          <w:sz w:val="24"/>
          <w:szCs w:val="24"/>
        </w:rPr>
        <w:t>（海政法〔2019〕275号）</w:t>
      </w:r>
    </w:p>
    <w:p w:rsidR="00060573" w:rsidRPr="00060573" w:rsidRDefault="00060573" w:rsidP="00060573">
      <w:pPr>
        <w:rPr>
          <w:rFonts w:asciiTheme="minorEastAsia" w:hAnsiTheme="minorEastAsia" w:hint="eastAsia"/>
          <w:sz w:val="24"/>
          <w:szCs w:val="24"/>
        </w:rPr>
      </w:pPr>
      <w:r w:rsidRPr="00060573">
        <w:rPr>
          <w:rFonts w:asciiTheme="minorEastAsia" w:hAnsiTheme="minorEastAsia" w:hint="eastAsia"/>
          <w:sz w:val="24"/>
          <w:szCs w:val="24"/>
        </w:rPr>
        <w:t>各直属海事局：</w:t>
      </w:r>
    </w:p>
    <w:p w:rsidR="00060573" w:rsidRPr="00060573" w:rsidRDefault="00060573" w:rsidP="00060573">
      <w:pPr>
        <w:rPr>
          <w:rFonts w:asciiTheme="minorEastAsia" w:hAnsiTheme="minorEastAsia"/>
          <w:sz w:val="24"/>
          <w:szCs w:val="24"/>
        </w:rPr>
      </w:pPr>
      <w:r w:rsidRPr="00060573">
        <w:rPr>
          <w:rFonts w:asciiTheme="minorEastAsia" w:hAnsiTheme="minorEastAsia" w:hint="eastAsia"/>
          <w:sz w:val="24"/>
          <w:szCs w:val="24"/>
        </w:rPr>
        <w:t xml:space="preserve">　　为贯彻落实《交通运输行政执法程序规定》，规范实施海事行政处罚，我局制定了《海事行政处罚程序实施细则》（以下简称《实施细则》），现印发给你们，并就做好相关工作通知如下：</w:t>
      </w:r>
    </w:p>
    <w:p w:rsidR="00060573" w:rsidRPr="00060573" w:rsidRDefault="00060573" w:rsidP="00060573">
      <w:pPr>
        <w:rPr>
          <w:rFonts w:asciiTheme="minorEastAsia" w:hAnsiTheme="minorEastAsia"/>
          <w:sz w:val="24"/>
          <w:szCs w:val="24"/>
        </w:rPr>
      </w:pPr>
      <w:r w:rsidRPr="00060573">
        <w:rPr>
          <w:rFonts w:asciiTheme="minorEastAsia" w:hAnsiTheme="minorEastAsia" w:hint="eastAsia"/>
          <w:sz w:val="24"/>
          <w:szCs w:val="24"/>
        </w:rPr>
        <w:t xml:space="preserve">　　一、各级海事管理机构应当做好《实施细则》的宣贯和培训工作，保证海事执法工作的稳定和连续。</w:t>
      </w:r>
    </w:p>
    <w:p w:rsidR="00060573" w:rsidRPr="00060573" w:rsidRDefault="00060573" w:rsidP="00060573">
      <w:pPr>
        <w:rPr>
          <w:rFonts w:asciiTheme="minorEastAsia" w:hAnsiTheme="minorEastAsia"/>
          <w:sz w:val="24"/>
          <w:szCs w:val="24"/>
        </w:rPr>
      </w:pPr>
      <w:r w:rsidRPr="00060573">
        <w:rPr>
          <w:rFonts w:asciiTheme="minorEastAsia" w:hAnsiTheme="minorEastAsia" w:hint="eastAsia"/>
          <w:sz w:val="24"/>
          <w:szCs w:val="24"/>
        </w:rPr>
        <w:t xml:space="preserve">　　二、请各直属海事局于2019年8月31日前将海事行政处罚专用章印模及编号明细报送我局，我局将统一对外公布备查。</w:t>
      </w:r>
    </w:p>
    <w:p w:rsidR="00060573" w:rsidRPr="00060573" w:rsidRDefault="00060573" w:rsidP="00060573">
      <w:pPr>
        <w:rPr>
          <w:rFonts w:asciiTheme="minorEastAsia" w:hAnsiTheme="minorEastAsia"/>
          <w:sz w:val="24"/>
          <w:szCs w:val="24"/>
        </w:rPr>
      </w:pPr>
      <w:r w:rsidRPr="00060573">
        <w:rPr>
          <w:rFonts w:asciiTheme="minorEastAsia" w:hAnsiTheme="minorEastAsia" w:hint="eastAsia"/>
          <w:sz w:val="24"/>
          <w:szCs w:val="24"/>
        </w:rPr>
        <w:t xml:space="preserve">　　三、请各级海事管理机构按照《实施细则》做好海事行政处罚系统中各级海事管理机构和海事执法人员的权限调整工作。</w:t>
      </w:r>
    </w:p>
    <w:p w:rsidR="00060573" w:rsidRPr="00060573" w:rsidRDefault="00060573" w:rsidP="00060573">
      <w:pPr>
        <w:rPr>
          <w:rFonts w:asciiTheme="minorEastAsia" w:hAnsiTheme="minorEastAsia"/>
          <w:sz w:val="24"/>
          <w:szCs w:val="24"/>
        </w:rPr>
      </w:pPr>
    </w:p>
    <w:p w:rsidR="00060573" w:rsidRPr="00060573" w:rsidRDefault="00060573" w:rsidP="00060573">
      <w:pPr>
        <w:jc w:val="right"/>
        <w:rPr>
          <w:rFonts w:asciiTheme="minorEastAsia" w:hAnsiTheme="minorEastAsia"/>
          <w:sz w:val="24"/>
          <w:szCs w:val="24"/>
        </w:rPr>
      </w:pPr>
      <w:r w:rsidRPr="00060573">
        <w:rPr>
          <w:rFonts w:asciiTheme="minorEastAsia" w:hAnsiTheme="minorEastAsia" w:hint="eastAsia"/>
          <w:sz w:val="24"/>
          <w:szCs w:val="24"/>
        </w:rPr>
        <w:t>中华人民共和国海事局</w:t>
      </w:r>
    </w:p>
    <w:p w:rsidR="00060573" w:rsidRPr="00060573" w:rsidRDefault="00060573" w:rsidP="00060573">
      <w:pPr>
        <w:jc w:val="right"/>
        <w:rPr>
          <w:rFonts w:asciiTheme="minorEastAsia" w:hAnsiTheme="minorEastAsia" w:hint="eastAsia"/>
          <w:sz w:val="24"/>
          <w:szCs w:val="24"/>
        </w:rPr>
      </w:pPr>
      <w:r w:rsidRPr="00060573">
        <w:rPr>
          <w:rFonts w:asciiTheme="minorEastAsia" w:hAnsiTheme="minorEastAsia" w:hint="eastAsia"/>
          <w:sz w:val="24"/>
          <w:szCs w:val="24"/>
        </w:rPr>
        <w:t>2019年7月25日</w:t>
      </w:r>
    </w:p>
    <w:p w:rsidR="00060573" w:rsidRPr="00060573" w:rsidRDefault="00060573" w:rsidP="00060573">
      <w:pPr>
        <w:rPr>
          <w:rFonts w:asciiTheme="minorEastAsia" w:hAnsiTheme="minorEastAsia" w:hint="eastAsia"/>
          <w:sz w:val="24"/>
          <w:szCs w:val="24"/>
        </w:rPr>
      </w:pP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海事行政处罚程序实施细则</w:t>
      </w:r>
    </w:p>
    <w:p w:rsidR="007143E6" w:rsidRPr="00060573" w:rsidRDefault="007143E6" w:rsidP="00060573">
      <w:pPr>
        <w:jc w:val="center"/>
        <w:rPr>
          <w:rFonts w:asciiTheme="minorEastAsia" w:hAnsiTheme="minorEastAsia"/>
          <w:sz w:val="24"/>
          <w:szCs w:val="24"/>
        </w:rPr>
      </w:pP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第一章  总  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第一条  为规范海事行政处罚行为，促进严格规范公正文明执法，保护公民、法人和其他组织的合法权益，根据《</w:t>
      </w:r>
      <w:hyperlink r:id="rId7" w:history="1">
        <w:r w:rsidRPr="00060573">
          <w:rPr>
            <w:rFonts w:asciiTheme="minorEastAsia" w:hAnsiTheme="minorEastAsia" w:hint="eastAsia"/>
            <w:sz w:val="24"/>
            <w:szCs w:val="24"/>
          </w:rPr>
          <w:t>中华人民共和国行政处罚法</w:t>
        </w:r>
      </w:hyperlink>
      <w:r w:rsidRPr="00060573">
        <w:rPr>
          <w:rFonts w:asciiTheme="minorEastAsia" w:hAnsiTheme="minorEastAsia" w:hint="eastAsia"/>
          <w:sz w:val="24"/>
          <w:szCs w:val="24"/>
        </w:rPr>
        <w:t>》《交通运输行政执法程序规定》，制定本细则。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lastRenderedPageBreak/>
        <w:t>第二条  各级直属海事管理机构实施海事行政处罚，适用本细则。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本细则中海事管理机构，是指各级海事局及其所属的海事处。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第三条  实施海事行政处罚，应当遵循合法、公开、公正，处罚与教育相结合的原则。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第四条  实施海事行政处罚，应当全面落实行政执法公示制度、执法全过程记录制度、重大执法决定法制审核制度，提高执法规范化水平。</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 xml:space="preserve">第二章  管  </w:t>
      </w:r>
      <w:proofErr w:type="gramStart"/>
      <w:r w:rsidRPr="00060573">
        <w:rPr>
          <w:rFonts w:asciiTheme="minorEastAsia" w:hAnsiTheme="minorEastAsia" w:hint="eastAsia"/>
          <w:b/>
          <w:sz w:val="24"/>
          <w:szCs w:val="24"/>
        </w:rPr>
        <w:t>辖</w:t>
      </w:r>
      <w:proofErr w:type="gramEnd"/>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第五条  海事行政处罚案件由违法行为发生地的海事管理机构管辖，法律、行政法规另有规定的除外。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本条前款所称违法行为发生地，包括海事行政违法行为的初始发生地、过程经过地、结果发生地。</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第六条  下列违法行为，也可以由违法行为发现地的海事管理机构管辖：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（一）船舶进出港口未按照规定向海事管理机构报告的；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（二）船舶未按照《船舶现场监督报告》《船旗国监督检查报告》《港口国监督检查报告》的处理意见纠正缺陷或采取措施的；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（三）船舶未按照规定开展自查或者未随船保存船舶自查记录的；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（四）不按规定缴纳或少缴纳港口建设费的；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（五）船舶排放法律法规禁止排放的污染物或者超出标准排放污染物的；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（六）船舶未按照规定</w:t>
      </w:r>
      <w:proofErr w:type="gramStart"/>
      <w:r w:rsidRPr="00060573">
        <w:rPr>
          <w:rFonts w:asciiTheme="minorEastAsia" w:hAnsiTheme="minorEastAsia" w:hint="eastAsia"/>
          <w:sz w:val="24"/>
          <w:szCs w:val="24"/>
        </w:rPr>
        <w:t>记录危防管理</w:t>
      </w:r>
      <w:proofErr w:type="gramEnd"/>
      <w:r w:rsidRPr="00060573">
        <w:rPr>
          <w:rFonts w:asciiTheme="minorEastAsia" w:hAnsiTheme="minorEastAsia" w:hint="eastAsia"/>
          <w:sz w:val="24"/>
          <w:szCs w:val="24"/>
        </w:rPr>
        <w:t>类文书的。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第七条  各级海事局管辖本辖区内的所有海事行政处罚案件，制作文书时应加盖本级海事管理机构的行政处罚专用章。</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海事处管辖本辖区内的下列海事行政处罚案件，出具的对外行政处罚文书应当填</w:t>
      </w:r>
      <w:r w:rsidRPr="00060573">
        <w:rPr>
          <w:rFonts w:asciiTheme="minorEastAsia" w:hAnsiTheme="minorEastAsia" w:hint="eastAsia"/>
          <w:sz w:val="24"/>
          <w:szCs w:val="24"/>
        </w:rPr>
        <w:lastRenderedPageBreak/>
        <w:t>写其所属海事局的名称，加盖其所属海事局的行政处罚专用章：</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（一）对自然人处以警告、三万元以下罚款、扣留船员适任证书十二个月以下的海事行政处罚；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（二）对法人或者其他组织处以警告、十万元以下罚款的海事行政处罚。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第八条  对当事人的同一违法行为，两个以上海事管理机构都有管辖权的，由最先立案的海事管理机构管辖。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第九条  两个以上海事管理机构对海事行政处罚案件管辖权发生争议的，应当协商解决。协商不一致的，报请共同的上一级海事管理机构指定管辖。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第十条  海事管理机构发现所查处的案件不属于本机构管辖的，应当移送有管辖权的海事管理机构。受移送的海事管理机构如果认为移送不当，应当报请共同的上一级海事管理机构指定管辖。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调查中发现违法行为人有其他违法行为的，移送有管辖权的行政执法机构处理。涉嫌犯罪的，依照《行政执法机关移送涉嫌犯罪案件的规定》将案件移送公安机关或其他有管辖权的单位。</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第十一条  下级海事管理机构认为其管辖的案件属重大、疑难案件，或者由于特殊原因难以办理的，可以报请上一级海事管理机构指定管辖。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第十二条  上级海事管理机构可以指定下级海事管理机构办理重大、疑难案件或管辖不明的案件，也可以指定下级海事管理机构将案件移送辖区其他海事管理机构办理。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第十三条  上级海事管理机构自收到解决海事行政处罚案件管辖争议或者报请移送海事行政处罚案件管辖的请示之日起七日内</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管辖决定。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第十四条  受移送的海事管理机构应当将接受案件或者明确案件由其管辖之日</w:t>
      </w:r>
      <w:r w:rsidRPr="00060573">
        <w:rPr>
          <w:rFonts w:asciiTheme="minorEastAsia" w:hAnsiTheme="minorEastAsia" w:hint="eastAsia"/>
          <w:sz w:val="24"/>
          <w:szCs w:val="24"/>
        </w:rPr>
        <w:lastRenderedPageBreak/>
        <w:t>作为违法行为发现之日。</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移送案件的海事管理机构所取得的证据，经受移送的海事管理机构审查合格的，可以直接作为受移送的海事管理机构实施行政处罚的证据。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第十五条  跨行政区域的案件，相关海事管理机构应当相互配合。相关海事管理机构共同的上一级海事管理机构应当做好协调工作。</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第三章  简易程序</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第十六条  违法事实确凿并有法定依据，对自然人处以五十元以下、对法人或者其他组织处以一千元以下罚款或者警告的海事行政处罚的，可以适用简易程序，当场</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行政处罚决定。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第十七条  海事执法人员适用简易程序当场</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行政处罚的，应当按照下列步骤实施:</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向当事人出示海事行政执法证件并查明对方身份;</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（二）按照《交通运输行政执法程序规定》《海事行政执法证据管理规定》，调查并收集必要的证据；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（三）口头告知当事人违法事实、处罚理由和依据;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（四）口头告知当事人享有的权利与义务;</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（五）听取当事人的陈述和申辩并进行复核；当事人提出的事实、理由或者证据成立的，应当采纳;</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填写预定格式、统一编号的《当场海事行政处罚决定书》并当场交付当事人，告知当事人在法定期限内可以依法申请行政复议或者提起行政诉讼;《当场海事行政处罚决定书》应当由执法人员签名或者盖章；</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（七）当事人在《当场海事行政处罚决定书》上签名或盖章;</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lastRenderedPageBreak/>
        <w:t>（八）</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当场处罚决定之日起五日内，将《当场海事行政处罚决定书》副本提交所属海事管理机构备案。</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第四章  一般程序</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第十八条  实施海事行政处罚，除适用简易程序的，应当适用一般程序。</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第十九条  除依法可以当场</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的行政处罚外，海事管理机构实施行政检查或者通过举报、其他机关移送、上级机关交办等途径，发现自然人、法人或者其他组织有依法应当给予海事行政处罚的海事行政违法行为的，应当自发现之日起七个工作日内填写《海事行政处罚立案登记表》，同时附上与案件相关的材料，报本海事管理机构负责人或经其授权的案件承办部门负责人批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发生水上交通事故应当处以海事行政处罚的，应当自水上交通事故调查结束之日起七个工作日内填写《海事行政处罚立案登记表》，同时附上与案件相关的材料，报本海事管理机构负责人批准。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第二十条  执法人员应当按照《交通运输行政执法程序规定》《海事行政执法证据管理规定》，全面、客观、公正地调查，收集相关证据。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第二十一条  委托其他单位协助调查、取证的，应当制作并出具协助调查函。</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第二十二条  法律法规规定的责令改正或者责令限期改正，可以与海事行政处罚决定一并</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，也可以在</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行政处罚决定之前单独</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构成违法行为、但依法不予行政处罚的，海事管理机构应当制作《责令改正海事违法行为通知书》，责令当事人改正或者限期改正违法行为。</w:t>
      </w:r>
    </w:p>
    <w:p w:rsidR="007143E6" w:rsidRPr="00060573" w:rsidRDefault="007143E6" w:rsidP="00060573">
      <w:pPr>
        <w:ind w:firstLineChars="200" w:firstLine="472"/>
        <w:rPr>
          <w:rFonts w:asciiTheme="minorEastAsia" w:hAnsiTheme="minorEastAsia"/>
          <w:sz w:val="24"/>
          <w:szCs w:val="24"/>
        </w:rPr>
      </w:pPr>
      <w:bookmarkStart w:id="0" w:name="_Hlk8295650"/>
      <w:r w:rsidRPr="00060573">
        <w:rPr>
          <w:rFonts w:asciiTheme="minorEastAsia" w:hAnsiTheme="minorEastAsia" w:hint="eastAsia"/>
          <w:sz w:val="24"/>
          <w:szCs w:val="24"/>
        </w:rPr>
        <w:t>第二十三条  执法人员在初步调查结束后，认为案件事实清楚，主要证据齐全的，应当制作《海事违法行为调查报告》，并提出拟处理意见。</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《海事违法行为调查报告》连同《海事行政处罚立案登记表》和证据材料，</w:t>
      </w:r>
      <w:proofErr w:type="gramStart"/>
      <w:r w:rsidRPr="00060573">
        <w:rPr>
          <w:rFonts w:asciiTheme="minorEastAsia" w:hAnsiTheme="minorEastAsia" w:hint="eastAsia"/>
          <w:sz w:val="24"/>
          <w:szCs w:val="24"/>
        </w:rPr>
        <w:t>报从</w:t>
      </w:r>
      <w:r w:rsidRPr="00060573">
        <w:rPr>
          <w:rFonts w:asciiTheme="minorEastAsia" w:hAnsiTheme="minorEastAsia" w:hint="eastAsia"/>
          <w:sz w:val="24"/>
          <w:szCs w:val="24"/>
        </w:rPr>
        <w:lastRenderedPageBreak/>
        <w:t>事</w:t>
      </w:r>
      <w:proofErr w:type="gramEnd"/>
      <w:r w:rsidRPr="00060573">
        <w:rPr>
          <w:rFonts w:asciiTheme="minorEastAsia" w:hAnsiTheme="minorEastAsia" w:hint="eastAsia"/>
          <w:sz w:val="24"/>
          <w:szCs w:val="24"/>
        </w:rPr>
        <w:t>海事行政处罚决定审核的人员进行审核。</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从事海事行政处罚决定审核的人员可以是海事管理机构案件承办部门负责人或者案件承办部门指定的人员。2018年1月1日起初次从事海事行政处罚决定审核的人员，应当通过国家统一法律职业资格考试取得法律职业资格。2018年1月1日前正从事或从事过海事行政处罚决定审核的人员可以继续担任。</w:t>
      </w:r>
    </w:p>
    <w:bookmarkEnd w:id="0"/>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第二十四条  海事行政处罚决定审核采取书面形式进行，主要内容包括：</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（一）案件是否属于本海事管理机构管辖；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（二）当事人的基本情况是否清楚；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（三）案件事实是否清楚，证据是否确实、充分；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（四）定性是否准确；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（五）适用法律、法规、规章是否准确；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（六）行政处罚是否正确行使自由裁量权；</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（七）办案程序是否合法。</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第二十五条  海事行政处罚决定审核完毕后，应当根据不同情况分别提出如下建议：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（一）违法事实清楚，证据确实、充分，行政处罚适当、办案程序合法，拟作出的处罚决定不属于重大行政处罚决定的，报海事管理机构负责人审批；</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（二）违法事实清楚，证据确实、充分，行政处罚适当、办案程序合法，拟作出重大行政处罚的决定的，报本海事管理机构负责法制审核的部门进行合法性审核；</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（三）违法事实清楚，证据确实、充分，但定性不准、适用法律不当、行政处罚不当的，退回调查人员修改；</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（四）违法事实不清，证据不足的，退回调查人员补正；</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lastRenderedPageBreak/>
        <w:t>（五）办案程序不合法的，责成调查人员纠正；</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（六）不属于本海事管理机构管辖的，建议移送其他有管辖权的机关处理。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本条前款所称的“重大行政处罚决定”，是指案件有下列情形之一：</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（一）拟对自然人罚款或者没收非法所得数额超过三万元，对法人或者其他组织罚款或者没收非法所得数额超过十万元的；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（二）拟扣留船员适任证书超过十二个月、拟吊销船员适任证书或者其他船员证书、证件的；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（三）拟撤销船舶检验资格的；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（四）拟没收船舶、没收或者吊销船舶登记证书的。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第二十六条  负责法制审核的部门主要从下列方面对拟作出重大处罚决定的案件进行合法性审核，并提出书面审核意见：</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（一）海事行政执法主体是否合法，海事行政执法人员是否具备执法资格；</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（二）行政处罚程序是否合法；</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（三）案件事实是否清楚，证据是否合法充分；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（四）适用法律、法规、规章是否准确，裁量</w:t>
      </w:r>
      <w:proofErr w:type="gramStart"/>
      <w:r w:rsidRPr="00060573">
        <w:rPr>
          <w:rFonts w:asciiTheme="minorEastAsia" w:hAnsiTheme="minorEastAsia" w:hint="eastAsia"/>
          <w:sz w:val="24"/>
          <w:szCs w:val="24"/>
        </w:rPr>
        <w:t>权运用</w:t>
      </w:r>
      <w:proofErr w:type="gramEnd"/>
      <w:r w:rsidRPr="00060573">
        <w:rPr>
          <w:rFonts w:asciiTheme="minorEastAsia" w:hAnsiTheme="minorEastAsia" w:hint="eastAsia"/>
          <w:sz w:val="24"/>
          <w:szCs w:val="24"/>
        </w:rPr>
        <w:t>是否恰当；</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（五）执法是否超越执法部门的法定权限；</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（六）海事行政处罚文书是否完备、规范；</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（七）违法行为是否涉嫌犯罪、需要移送司法机关。</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第二十七条  海事管理机构</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重大处罚决定之前，必须进行合法性审核，未经审核或者审核未通过的，不得</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决定。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合法性审核未通过的，案件承办部门应当按照合法性审核意见补充调查，修改完善调查报告，并按照本章规定，重新提交审核。</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lastRenderedPageBreak/>
        <w:t>第二十八条  案件调查报告经审核后，执法人员应当将《海事违法行为调查报告》、合法性审核意见（如有）、证据材料报本海事管理机构负责人审查批准。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第二十九条  行政处罚案件有下列情形之一的，案件承办部门应当提交海事管理机构重大案件集体讨论会议决定：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w:t>
      </w:r>
      <w:proofErr w:type="gramStart"/>
      <w:r w:rsidRPr="00060573">
        <w:rPr>
          <w:rFonts w:asciiTheme="minorEastAsia" w:hAnsiTheme="minorEastAsia" w:hint="eastAsia"/>
          <w:sz w:val="24"/>
          <w:szCs w:val="24"/>
        </w:rPr>
        <w:t>经重大</w:t>
      </w:r>
      <w:proofErr w:type="gramEnd"/>
      <w:r w:rsidRPr="00060573">
        <w:rPr>
          <w:rFonts w:asciiTheme="minorEastAsia" w:hAnsiTheme="minorEastAsia" w:hint="eastAsia"/>
          <w:sz w:val="24"/>
          <w:szCs w:val="24"/>
        </w:rPr>
        <w:t>行政处罚决定合法性审核的；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（二）认定事实和证据争议较大的，适用的法律、法规和规章有较大异议的，违法行为较恶劣或者危害较大的，或者复杂、疑难案件的；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（三）对情节复杂或者重大违法行为给予较重的行政处罚的其他情形。</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第三十条  经审查，海事管理机构负责人根据不同情况分别</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如下决定：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（一）确有应受行政处罚的违法行为的，根据情节轻重及具体情况，</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拟给予行政处罚决定；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（二）违法行为轻微，依法可以不予行政处罚的，不予行政处罚；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（三）违法事实不能成立的，不得给予行政处罚；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（四）违法行为已构成犯罪的，移送司法机关；</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（五）不属于本海事管理机构管辖的，移送其他有管辖权的机关处理。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第三十一条  本海事管理机构负责人批准案件调查报告后，拟对当事人予以行政处罚的，执法人员应当制作《海事违法行为通知书》送达当事人，告知当事人拟作出行政处罚的事实、理由、依据、处罚内容，并告知当事人有权在收到该通知书之日起三日内进行陈述和申辩，对依法应当听证的告知当事人有权在收到该通知书之日起三日内提出听证要求。</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第三十二条  当事人要求陈述、申辩的，应当如实记录当事人的陈述、申辩意见。海事管理机构应当充分听取当事人的意见，对当事人提出的事实、理由、证据认真进</w:t>
      </w:r>
      <w:r w:rsidRPr="00060573">
        <w:rPr>
          <w:rFonts w:asciiTheme="minorEastAsia" w:hAnsiTheme="minorEastAsia" w:hint="eastAsia"/>
          <w:sz w:val="24"/>
          <w:szCs w:val="24"/>
        </w:rPr>
        <w:lastRenderedPageBreak/>
        <w:t>行复核；</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当事人提出的事实、理由或者证据成立的，应当予以采纳，修改完善调查报告，制作《陈述申辩、听证情况处理审批表》，并按照本章规定，重新提交审核。</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当事人提出的事实、理由或者证据不成立的，应当根据《海事违法行为通知书》制作《海事行政处罚决定书》。</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第三十三条  符合听证条件，当事人要求组织听证的，海事管理机构应当按照《交通运输行政执法程序规定》的规定组织听证。</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第三十四条  海事管理机构不得因当事人申辩、要求听证而加重处罚。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当事人逾期未提出陈述、申辩或者逾期未要求组织听证的，视为放弃有关权利。</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当事人放弃陈述申辩、听证权利或者依法不需要举行听证的，可以直接制作《海事行政处罚决定书》。</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第三十五条  海事管理机构</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海事行政处罚决定，应当制作《海事行政处罚决定书》。</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海事行政处罚决定书的内容包括：</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（一）当事人的姓名或者名称、地址等基本情况；</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（二）违反法律、法规或者规章的事实和证据；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（三）行政处罚的种类和依据；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（四）行政处罚的履行方式和期限；</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（五）责令当事人改正或者限期改正违法行为的方式（如有）；</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（六）不服行政处罚决定，申请行政复议或者提起行政诉讼的途径和期限；</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（七）</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行政处罚决定的海事管理机构名称和</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决定的日期。</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第三十六条  海事管理机构应当在行政处罚决定</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之日起七个工作日内，公开</w:t>
      </w:r>
      <w:r w:rsidRPr="00060573">
        <w:rPr>
          <w:rFonts w:asciiTheme="minorEastAsia" w:hAnsiTheme="minorEastAsia" w:hint="eastAsia"/>
          <w:sz w:val="24"/>
          <w:szCs w:val="24"/>
        </w:rPr>
        <w:lastRenderedPageBreak/>
        <w:t>行政处罚决定信息，法律、行政法规另有规定的除外。</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第三十七条  海事行政处罚案件应当自立案之日起三个月内办理完毕。因特殊需要，经本海事管理机构负责人批准可以延长办案期至六个月。</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案件处理过程中，中止、听证、公告和检测、检验、鉴定、船舶协查等时间不计入前款所指的办理期限内。</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第五章  执行程序</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第三十八条  海事管理机构对当事人</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罚款处罚的，当事人应当自收到《海事行政处罚决定书》之日起十五日内，到指定的银行缴纳罚款；具备条件的，也可以通过网上支付等方式缴纳罚款。具有下列情形之一的，执法人员可以当场收缴罚款：</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（一）依法当场</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行政处罚决定，处二十元以下的罚款或者</w:t>
      </w:r>
      <w:proofErr w:type="gramStart"/>
      <w:r w:rsidRPr="00060573">
        <w:rPr>
          <w:rFonts w:asciiTheme="minorEastAsia" w:hAnsiTheme="minorEastAsia" w:hint="eastAsia"/>
          <w:sz w:val="24"/>
          <w:szCs w:val="24"/>
        </w:rPr>
        <w:t>不</w:t>
      </w:r>
      <w:proofErr w:type="gramEnd"/>
      <w:r w:rsidRPr="00060573">
        <w:rPr>
          <w:rFonts w:asciiTheme="minorEastAsia" w:hAnsiTheme="minorEastAsia" w:hint="eastAsia"/>
          <w:sz w:val="24"/>
          <w:szCs w:val="24"/>
        </w:rPr>
        <w:t>当场收缴事后难以执行的；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（二）在边远、水上、交通不便地区，当事人向指定的银行缴纳罚款确有困难，经当事人提出的。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当场收缴罚款的，应当向当事人出具符合法定要求的罚款收据。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第三十九条  当场收缴罚款的，执法人员应当自收缴罚款之日起二日内，将当场收缴的罚款交至其所属海事管理机构。在水上当场收缴的罚款，应当自抵岸之日起二日内交至其所属海事管理机构。海事管理机构应当在二日内将罚款缴付指定的银行。</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第四十条  当事人确有经济困难，经当事人申请和</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处罚决定的海事管理机构批准，可以暂缓或者分期缴纳罚款。执法人员应当制作并向当事人送达《分期（延期）缴纳罚款通知书》。</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第四十一条  罚款必须全部上缴国库，不得以任何形式截留、私分或者变相私分。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第四十二条  当事人未在规定期限内缴纳罚款的，</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行政处罚决定的海事管理</w:t>
      </w:r>
      <w:r w:rsidRPr="00060573">
        <w:rPr>
          <w:rFonts w:asciiTheme="minorEastAsia" w:hAnsiTheme="minorEastAsia" w:hint="eastAsia"/>
          <w:sz w:val="24"/>
          <w:szCs w:val="24"/>
        </w:rPr>
        <w:lastRenderedPageBreak/>
        <w:t>机构可以依法每日按罚款数额的3%加处罚款。</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加处罚款的数额不得超出原罚款的数额。</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第四十三条  海事管理机构实施加处罚款超过三十日，经催告当事人仍不履行的，</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决定的海事管理机构应当依法向所在地有管辖权的人民法院申请强制执行。但是，当事人在法定期限内不申请行政复议或者提起行政诉讼，经催告仍不履行行政处罚决定、加处罚款决定的，在实施行政执法过程中已经采取扣押措施的执法部门，可以将扣押的财物依法拍卖抵缴罚款。</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第四十四条  依法拍卖财物，由海事管理机构委托拍卖机构依照《中华人民共和国拍卖法》的规定办理。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拍卖所得的款项应当上缴国库或者划入财政专户。任何单位或者个人不得以任何形式截留、私分或者变相私分。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第四十五条  被处以扣留证书的，当事人应当及时将被扣留证书送交</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处罚决定的海事管理机构。扣留证书期满后，海事管理机构应当将所扣证书发还当事人，也可以通知当事人领取被扣证书。</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扣留证书处罚决定实施前，因为证据先行登记保存或其他原因，证书已在海事管理机构的，应当折抵扣留证书处罚决定的期限。</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被处以扣留、吊销证书，当事人拒不送交被扣留、被吊销的证书的，海事管理机构应当公告该证书作废，并通知核发证书的海事管理机构注销。</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第四十六条  对当事人处以没收船舶处罚的，海事管理机构应当依法处理所没收的船舶。</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第四十七条  当事人在法定期限内不申请行政复议或者提起行政诉讼，又不履行行政决定的，海事管理机构可以自期限届满之日起三个月内，依法向有管辖权的人民</w:t>
      </w:r>
      <w:r w:rsidRPr="00060573">
        <w:rPr>
          <w:rFonts w:asciiTheme="minorEastAsia" w:hAnsiTheme="minorEastAsia" w:hint="eastAsia"/>
          <w:sz w:val="24"/>
          <w:szCs w:val="24"/>
        </w:rPr>
        <w:lastRenderedPageBreak/>
        <w:t>法院申请强制执行。</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强制执行的费用由被执行人承担。</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第四十八条  申请人民法院强制执行前，执法人员应当制作《海事行政强制审批表》，报海事管理机构负责人批准。经海事管理机构负责人批准后，执法人员应当制作《催告书》，并送达当事人，催告当事人履行义务。催告书</w:t>
      </w:r>
      <w:proofErr w:type="gramStart"/>
      <w:r w:rsidRPr="00060573">
        <w:rPr>
          <w:rFonts w:asciiTheme="minorEastAsia" w:hAnsiTheme="minorEastAsia" w:hint="eastAsia"/>
          <w:sz w:val="24"/>
          <w:szCs w:val="24"/>
        </w:rPr>
        <w:t>送达十</w:t>
      </w:r>
      <w:proofErr w:type="gramEnd"/>
      <w:r w:rsidRPr="00060573">
        <w:rPr>
          <w:rFonts w:asciiTheme="minorEastAsia" w:hAnsiTheme="minorEastAsia" w:hint="eastAsia"/>
          <w:sz w:val="24"/>
          <w:szCs w:val="24"/>
        </w:rPr>
        <w:t>日后当事人仍未履行义务，且未申请行政复议或提起行政诉讼的，海事管理机构可以向人民法院申请强制执行。</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第四十九条  拟申请人民法院强制执行的，案件承办部门应当将相关书面材料交本单位负责法制审核的部门审核，负责法制审核的部门审核后报海事管理机构负责人批准。</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第五十条  海事管理机构向人民法院申请强制执行，应当提供下列材料：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（一）强制执行申请书；</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（二）海事行政处罚决定书及</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处罚决定的事实、理由和依据；</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（三）当事人的意见及海事管理机构催告情况；</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（四）申请强制执行标的情况；</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（五）法律、行政法规规定的其他材料。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强制执行申请书应当由</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处理决定的海事管理机构负责人签名，加盖海事管理机构印章，并注明日期。</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第五十一条  海事管理机构对人民法院不予受理强制执行申请、不予强制执行的裁定有异议的，可以在十五日内向上一级人民法院申请复议。</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第六章  案件终结</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第五十二条  有下列情形之一的，执法人员应当制作《海事行政处罚结案表》，</w:t>
      </w:r>
      <w:r w:rsidRPr="00060573">
        <w:rPr>
          <w:rFonts w:asciiTheme="minorEastAsia" w:hAnsiTheme="minorEastAsia" w:hint="eastAsia"/>
          <w:sz w:val="24"/>
          <w:szCs w:val="24"/>
        </w:rPr>
        <w:lastRenderedPageBreak/>
        <w:t>经海事管理机构负责人或经其授权的案件承办部门负责人批准后予以结案：</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（一）决定撤销立案的；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不予行政处罚决定的；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行政处罚等行政处理决定，且已执行完毕的；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（四）案件移送有管辖权的行政机关或者司法机关的；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行政处理决定后，因执行标的灭失、被执行人死亡等客观原因导致无法执行或者无需执行的；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（六）其他应予结案的情形。</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申请人民法院强制执行，人民法院受理的，按照结案处理。人民法院强制执行完毕后，海事管理机构应当及时将相关案卷材料归档。</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第五十三条  经过调查，有下列情形之一的，经海事管理机构负责人批准，终止调查：</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（一）没有违法事实的；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（二）违法行为已过追究时效的；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（三）其他需要终止调查的情形。</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终止调查时，当事人的财物已被采取行政强制措施的，应当立即解除。</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第五十四条  结案后，执法人员应当将案件材料按照档案管理的有关规定立案归档。</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法律、法规、规章对电子档案归档</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规定的，从其规定。</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第七章  监督程序</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第五十五条  自然人、法人或其他组织对海事管理机构</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的行政处罚有权申诉或检举。</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lastRenderedPageBreak/>
        <w:t>自然人、法人或其他组织的申诉或检举，由本海事管理机构负责法制审核的部门受理和审查，认为海事行政处罚有下列情形之一的，应当提出建议，经海事管理机构负责人同意后，予以改正：</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（一）主要事实不清、证据不足的；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（二）适用依据错误的；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（三）违反法定程序的；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（四）超越或滥用职权的；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（五）具体行政行为明显不当的。</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第五十六条  上级海事管理机构发现下级海事管理机构</w:t>
      </w:r>
      <w:proofErr w:type="gramStart"/>
      <w:r w:rsidRPr="00060573">
        <w:rPr>
          <w:rFonts w:asciiTheme="minorEastAsia" w:hAnsiTheme="minorEastAsia" w:hint="eastAsia"/>
          <w:sz w:val="24"/>
          <w:szCs w:val="24"/>
        </w:rPr>
        <w:t>作出</w:t>
      </w:r>
      <w:proofErr w:type="gramEnd"/>
      <w:r w:rsidRPr="00060573">
        <w:rPr>
          <w:rFonts w:asciiTheme="minorEastAsia" w:hAnsiTheme="minorEastAsia" w:hint="eastAsia"/>
          <w:sz w:val="24"/>
          <w:szCs w:val="24"/>
        </w:rPr>
        <w:t>的海事行政处罚有第五十五条第二款规定的情形之一的，应当责令其改正。</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第五十七条  海事管理机构和海事行政执法人员违法实施行政处罚的，按照《行政处罚法》有关规定追究法律责任。</w:t>
      </w:r>
    </w:p>
    <w:p w:rsidR="007143E6" w:rsidRPr="00060573" w:rsidRDefault="007143E6" w:rsidP="00060573">
      <w:pPr>
        <w:jc w:val="center"/>
        <w:rPr>
          <w:rFonts w:asciiTheme="minorEastAsia" w:hAnsiTheme="minorEastAsia"/>
          <w:b/>
          <w:sz w:val="24"/>
          <w:szCs w:val="24"/>
        </w:rPr>
      </w:pPr>
      <w:r w:rsidRPr="00060573">
        <w:rPr>
          <w:rFonts w:asciiTheme="minorEastAsia" w:hAnsiTheme="minorEastAsia" w:hint="eastAsia"/>
          <w:b/>
          <w:sz w:val="24"/>
          <w:szCs w:val="24"/>
        </w:rPr>
        <w:t>第八章  附  则</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第五十八条  本细则所称以上、以下、以内，包括本数或者本级。</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第五十九条  本细则中十日以内期限的规定是指工作日。本细则所称月，按自然月计算。</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第六十条  海事行政处罚程序中回避、期间与送达按照《交通运输行政执法程序规定》实施。</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当事人通过海事官方平台确认收到海事行政处罚文书的视为直接送达，送达时间为当事人通过该平台确认收到的时间。</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第六十一条  《交通运输行政执法程序规定》中第十七条中第（五）款中的“信息网络”范围包括海事管理机构官方网站、</w:t>
      </w:r>
      <w:proofErr w:type="gramStart"/>
      <w:r w:rsidRPr="00060573">
        <w:rPr>
          <w:rFonts w:asciiTheme="minorEastAsia" w:hAnsiTheme="minorEastAsia" w:hint="eastAsia"/>
          <w:sz w:val="24"/>
          <w:szCs w:val="24"/>
        </w:rPr>
        <w:t>微信公众号</w:t>
      </w:r>
      <w:proofErr w:type="gramEnd"/>
      <w:r w:rsidRPr="00060573">
        <w:rPr>
          <w:rFonts w:asciiTheme="minorEastAsia" w:hAnsiTheme="minorEastAsia" w:hint="eastAsia"/>
          <w:sz w:val="24"/>
          <w:szCs w:val="24"/>
        </w:rPr>
        <w:t>。</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lastRenderedPageBreak/>
        <w:t>第六十二条  办理海事行政处罚案件，应当使用本细则的海事行政处罚文书。对于本细则未明确的，使用《交通运输行政执法程序规定》中已有文书式样。</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第六十三条  内河海事行政处罚的适用，适用《中华人民共和国海上海事行政处罚规定》中第二章的规定。</w:t>
      </w:r>
    </w:p>
    <w:p w:rsidR="007143E6" w:rsidRPr="00060573" w:rsidRDefault="007143E6" w:rsidP="00060573">
      <w:pPr>
        <w:ind w:firstLineChars="200" w:firstLine="472"/>
        <w:rPr>
          <w:rFonts w:asciiTheme="minorEastAsia" w:hAnsiTheme="minorEastAsia"/>
          <w:sz w:val="24"/>
          <w:szCs w:val="24"/>
        </w:rPr>
      </w:pPr>
      <w:r w:rsidRPr="00060573">
        <w:rPr>
          <w:rFonts w:asciiTheme="minorEastAsia" w:hAnsiTheme="minorEastAsia" w:hint="eastAsia"/>
          <w:sz w:val="24"/>
          <w:szCs w:val="24"/>
        </w:rPr>
        <w:t>第六十四条  本细则自2019年9月1日起施行，有效期5年。《海事行政执法业务流程》《海事行政执法业务流程文书表格》中海事行政处罚业务流程及其文书表格同时废止。</w:t>
      </w:r>
    </w:p>
    <w:p w:rsidR="007143E6" w:rsidRPr="00060573" w:rsidRDefault="007143E6" w:rsidP="00060573">
      <w:pPr>
        <w:spacing w:line="360" w:lineRule="auto"/>
        <w:ind w:firstLineChars="200" w:firstLine="472"/>
        <w:jc w:val="left"/>
        <w:rPr>
          <w:rFonts w:asciiTheme="minorEastAsia" w:hAnsiTheme="minorEastAsia"/>
          <w:sz w:val="24"/>
          <w:szCs w:val="24"/>
        </w:rPr>
        <w:sectPr w:rsidR="007143E6" w:rsidRPr="00060573" w:rsidSect="007143E6">
          <w:pgSz w:w="11906" w:h="16838"/>
          <w:pgMar w:top="2041" w:right="1531" w:bottom="2041" w:left="1531" w:header="851" w:footer="1616" w:gutter="0"/>
          <w:cols w:space="720"/>
          <w:docGrid w:type="linesAndChars" w:linePitch="579" w:charSpace="-849"/>
        </w:sectPr>
      </w:pPr>
      <w:r w:rsidRPr="00060573">
        <w:rPr>
          <w:rFonts w:asciiTheme="minorEastAsia" w:hAnsiTheme="minorEastAsia" w:hint="eastAsia"/>
          <w:sz w:val="24"/>
          <w:szCs w:val="24"/>
        </w:rPr>
        <w:br w:type="page"/>
      </w:r>
    </w:p>
    <w:p w:rsidR="007143E6" w:rsidRPr="00060573" w:rsidRDefault="007143E6" w:rsidP="00060573">
      <w:pPr>
        <w:pStyle w:val="1"/>
        <w:spacing w:before="0" w:after="0" w:line="360" w:lineRule="auto"/>
        <w:jc w:val="center"/>
        <w:rPr>
          <w:rFonts w:asciiTheme="minorEastAsia" w:eastAsiaTheme="minorEastAsia" w:hAnsiTheme="minorEastAsia"/>
          <w:b w:val="0"/>
          <w:bCs/>
          <w:sz w:val="24"/>
          <w:szCs w:val="24"/>
        </w:rPr>
      </w:pPr>
      <w:r w:rsidRPr="00060573">
        <w:rPr>
          <w:rFonts w:asciiTheme="minorEastAsia" w:eastAsiaTheme="minorEastAsia" w:hAnsiTheme="minorEastAsia" w:hint="eastAsia"/>
          <w:sz w:val="24"/>
          <w:szCs w:val="24"/>
        </w:rPr>
        <w:lastRenderedPageBreak/>
        <w:t>海事行政处罚文书表格及印模</w:t>
      </w:r>
    </w:p>
    <w:p w:rsidR="007143E6" w:rsidRPr="00060573" w:rsidRDefault="007143E6" w:rsidP="00060573">
      <w:pPr>
        <w:spacing w:line="360" w:lineRule="auto"/>
        <w:rPr>
          <w:rFonts w:asciiTheme="minorEastAsia" w:hAnsiTheme="minorEastAsia"/>
          <w:sz w:val="24"/>
          <w:szCs w:val="24"/>
        </w:rPr>
      </w:pP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（1）当场海事行政处罚决定书</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（2）海事行政处罚立案登记表</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（3）海事行政执法证据登记保存清单</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（4）海事违法行为调查报告</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（5）海事违法行为通知书</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（6）海事行政处罚决定书</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（7）海事行政处罚文书送达回证</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（8）延长办案期限审批表</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（9）海事行政处罚结案表</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（10）重大案件集体讨论记录</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（11）陈述申辩、听证情况处理审批表</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 xml:space="preserve"> (12)责令改正海事违法行为通知书</w:t>
      </w:r>
    </w:p>
    <w:p w:rsidR="007143E6" w:rsidRPr="00060573" w:rsidRDefault="007143E6" w:rsidP="00060573">
      <w:pPr>
        <w:widowControl/>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 xml:space="preserve"> (13) 分期（延期）缴纳罚款通知书</w:t>
      </w:r>
    </w:p>
    <w:p w:rsidR="007143E6" w:rsidRPr="00060573" w:rsidRDefault="007143E6" w:rsidP="00060573">
      <w:pPr>
        <w:widowControl/>
        <w:numPr>
          <w:ilvl w:val="0"/>
          <w:numId w:val="3"/>
        </w:numPr>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行政处罚专用章印模</w:t>
      </w:r>
    </w:p>
    <w:p w:rsidR="007143E6" w:rsidRPr="00060573" w:rsidRDefault="007143E6" w:rsidP="00060573">
      <w:pPr>
        <w:widowControl/>
        <w:numPr>
          <w:ilvl w:val="0"/>
          <w:numId w:val="3"/>
        </w:numPr>
        <w:spacing w:line="360" w:lineRule="auto"/>
        <w:ind w:firstLineChars="200" w:firstLine="480"/>
        <w:rPr>
          <w:rFonts w:asciiTheme="minorEastAsia" w:hAnsiTheme="minorEastAsia"/>
          <w:sz w:val="24"/>
          <w:szCs w:val="24"/>
        </w:rPr>
      </w:pPr>
      <w:r w:rsidRPr="00060573">
        <w:rPr>
          <w:rFonts w:asciiTheme="minorEastAsia" w:hAnsiTheme="minorEastAsia" w:hint="eastAsia"/>
          <w:sz w:val="24"/>
          <w:szCs w:val="24"/>
        </w:rPr>
        <w:t>证书扣留回执</w:t>
      </w:r>
    </w:p>
    <w:p w:rsidR="007143E6" w:rsidRDefault="007143E6" w:rsidP="00060573">
      <w:pPr>
        <w:widowControl/>
        <w:spacing w:line="360" w:lineRule="auto"/>
        <w:rPr>
          <w:rFonts w:ascii="仿宋_GB2312" w:eastAsia="仿宋_GB2312" w:hAnsi="仿宋_GB2312"/>
          <w:sz w:val="32"/>
          <w:szCs w:val="28"/>
        </w:rPr>
      </w:pPr>
    </w:p>
    <w:p w:rsidR="007143E6" w:rsidRDefault="007143E6" w:rsidP="00060573">
      <w:pPr>
        <w:widowControl/>
        <w:spacing w:line="360" w:lineRule="auto"/>
        <w:rPr>
          <w:rFonts w:ascii="仿宋_GB2312" w:eastAsia="仿宋_GB2312" w:hAnsi="仿宋_GB2312"/>
          <w:sz w:val="32"/>
          <w:szCs w:val="28"/>
        </w:rPr>
      </w:pPr>
    </w:p>
    <w:p w:rsidR="007143E6" w:rsidRDefault="007143E6" w:rsidP="00060573">
      <w:pPr>
        <w:widowControl/>
        <w:spacing w:line="360" w:lineRule="auto"/>
        <w:rPr>
          <w:rFonts w:ascii="仿宋_GB2312" w:eastAsia="仿宋_GB2312" w:hAnsi="仿宋_GB2312"/>
          <w:sz w:val="32"/>
          <w:szCs w:val="28"/>
        </w:rPr>
      </w:pPr>
    </w:p>
    <w:p w:rsidR="007143E6" w:rsidRDefault="007143E6" w:rsidP="00060573">
      <w:pPr>
        <w:widowControl/>
        <w:spacing w:line="360" w:lineRule="auto"/>
        <w:rPr>
          <w:rFonts w:ascii="仿宋_GB2312" w:eastAsia="仿宋_GB2312" w:hAnsi="仿宋_GB2312"/>
          <w:sz w:val="32"/>
          <w:szCs w:val="28"/>
        </w:rPr>
      </w:pPr>
    </w:p>
    <w:p w:rsidR="007143E6" w:rsidRDefault="007143E6" w:rsidP="00060573">
      <w:pPr>
        <w:widowControl/>
        <w:spacing w:line="360" w:lineRule="auto"/>
        <w:rPr>
          <w:rFonts w:ascii="仿宋_GB2312" w:eastAsia="仿宋_GB2312" w:hAnsi="仿宋_GB2312"/>
          <w:sz w:val="32"/>
          <w:szCs w:val="28"/>
        </w:rPr>
      </w:pPr>
    </w:p>
    <w:p w:rsidR="007143E6" w:rsidRDefault="007143E6" w:rsidP="00060573">
      <w:pPr>
        <w:widowControl/>
        <w:spacing w:line="360" w:lineRule="auto"/>
        <w:rPr>
          <w:rFonts w:ascii="仿宋_GB2312" w:eastAsia="仿宋_GB2312" w:hAnsi="仿宋_GB2312"/>
          <w:sz w:val="32"/>
          <w:szCs w:val="28"/>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当场海事行政处罚决定书</w:t>
      </w:r>
    </w:p>
    <w:p w:rsidR="007143E6" w:rsidRDefault="007143E6" w:rsidP="00060573">
      <w:pPr>
        <w:widowControl/>
        <w:spacing w:line="360" w:lineRule="auto"/>
        <w:ind w:right="26"/>
        <w:jc w:val="center"/>
        <w:rPr>
          <w:rFonts w:ascii="宋体" w:eastAsia="宋体" w:hAnsi="宋体"/>
          <w:sz w:val="32"/>
        </w:rPr>
      </w:pPr>
    </w:p>
    <w:p w:rsidR="007143E6" w:rsidRDefault="007143E6" w:rsidP="00060573">
      <w:pPr>
        <w:widowControl/>
        <w:spacing w:line="360" w:lineRule="auto"/>
        <w:ind w:right="341"/>
        <w:rPr>
          <w:rFonts w:ascii="宋体" w:eastAsia="宋体" w:hAnsi="宋体"/>
          <w:sz w:val="24"/>
        </w:rPr>
      </w:pPr>
    </w:p>
    <w:p w:rsidR="007143E6" w:rsidRDefault="007143E6" w:rsidP="00060573">
      <w:pPr>
        <w:widowControl/>
        <w:snapToGrid w:val="0"/>
        <w:spacing w:line="360" w:lineRule="auto"/>
        <w:ind w:right="341"/>
        <w:jc w:val="left"/>
        <w:rPr>
          <w:rFonts w:ascii="宋体" w:eastAsia="宋体" w:hAnsi="宋体"/>
        </w:rPr>
      </w:pPr>
      <w:r>
        <w:rPr>
          <w:rFonts w:ascii="宋体" w:eastAsia="宋体" w:hAnsi="宋体" w:hint="eastAsia"/>
        </w:rPr>
        <w:t>第一联（共三联）                               海事罚字〔〕号</w:t>
      </w:r>
    </w:p>
    <w:p w:rsidR="007143E6" w:rsidRDefault="007143E6" w:rsidP="00060573">
      <w:pPr>
        <w:widowControl/>
        <w:tabs>
          <w:tab w:val="left" w:pos="7200"/>
        </w:tabs>
        <w:snapToGrid w:val="0"/>
        <w:spacing w:line="360" w:lineRule="auto"/>
        <w:ind w:right="340"/>
        <w:rPr>
          <w:rFonts w:ascii="宋体" w:eastAsia="宋体" w:hAnsi="宋体"/>
          <w:u w:val="single"/>
        </w:rPr>
      </w:pPr>
      <w:r>
        <w:rPr>
          <w:rFonts w:ascii="宋体" w:eastAsia="宋体" w:hAnsi="宋体" w:hint="eastAsia"/>
        </w:rPr>
        <w:t xml:space="preserve"> --------------------------------------------------------------------——</w:t>
      </w:r>
      <w:proofErr w:type="gramStart"/>
      <w:r>
        <w:rPr>
          <w:rFonts w:ascii="宋体" w:eastAsia="宋体" w:hAnsi="宋体" w:hint="eastAsia"/>
        </w:rPr>
        <w:t>—</w:t>
      </w:r>
      <w:proofErr w:type="gramEnd"/>
      <w:r>
        <w:rPr>
          <w:rFonts w:ascii="宋体" w:eastAsia="宋体" w:hAnsi="宋体" w:hint="eastAsia"/>
        </w:rPr>
        <w:t xml:space="preserve">  </w:t>
      </w:r>
    </w:p>
    <w:p w:rsidR="007143E6" w:rsidRDefault="007143E6" w:rsidP="00060573">
      <w:pPr>
        <w:widowControl/>
        <w:tabs>
          <w:tab w:val="left" w:pos="7200"/>
        </w:tabs>
        <w:snapToGrid w:val="0"/>
        <w:spacing w:line="360" w:lineRule="auto"/>
        <w:ind w:right="340"/>
        <w:rPr>
          <w:rFonts w:ascii="宋体" w:eastAsia="宋体" w:hAnsi="宋体"/>
        </w:rPr>
      </w:pPr>
      <w:r>
        <w:rPr>
          <w:rFonts w:ascii="宋体" w:eastAsia="宋体" w:hAnsi="宋体" w:hint="eastAsia"/>
        </w:rPr>
        <w:lastRenderedPageBreak/>
        <w:t>:</w:t>
      </w:r>
    </w:p>
    <w:p w:rsidR="007143E6" w:rsidRDefault="00454B10" w:rsidP="00060573">
      <w:pPr>
        <w:widowControl/>
        <w:tabs>
          <w:tab w:val="left" w:pos="7200"/>
        </w:tabs>
        <w:snapToGrid w:val="0"/>
        <w:spacing w:line="360" w:lineRule="auto"/>
        <w:ind w:right="340"/>
        <w:rPr>
          <w:rFonts w:ascii="宋体" w:eastAsia="宋体" w:hAnsi="宋体"/>
        </w:rPr>
      </w:pPr>
      <w:r>
        <w:rPr>
          <w:rFonts w:ascii="宋体" w:eastAsia="宋体" w:hAnsi="宋体"/>
        </w:rPr>
        <w:pict>
          <v:shapetype id="_x0000_t202" coordsize="21600,21600" o:spt="202" path="m,l,21600r21600,l21600,xe">
            <v:stroke joinstyle="miter"/>
            <v:path gradientshapeok="t" o:connecttype="rect"/>
          </v:shapetype>
          <v:shape id="文本框 2" o:spid="_x0000_s2050" type="#_x0000_t202" style="position:absolute;left:0;text-align:left;margin-left:0;margin-top:-84.65pt;width:45.05pt;height:234pt;z-index:251660288;mso-position-horizontal-relative:page" filled="f" stroked="f">
            <v:textbox style="layout-flow:vertical-ideographic;mso-next-textbox:#文本框 2">
              <w:txbxContent>
                <w:p w:rsidR="007143E6" w:rsidRDefault="007143E6" w:rsidP="007143E6"/>
                <w:p w:rsidR="007143E6" w:rsidRDefault="007143E6" w:rsidP="007143E6"/>
              </w:txbxContent>
            </v:textbox>
            <w10:wrap anchorx="page"/>
          </v:shape>
        </w:pict>
      </w:r>
      <w:r w:rsidR="007143E6">
        <w:rPr>
          <w:rFonts w:ascii="宋体" w:eastAsia="宋体" w:hAnsi="宋体" w:hint="eastAsia"/>
        </w:rPr>
        <w:t>〔违法事实〕你（船/单位）</w:t>
      </w:r>
    </w:p>
    <w:p w:rsidR="007143E6" w:rsidRDefault="007143E6" w:rsidP="00060573">
      <w:pPr>
        <w:widowControl/>
        <w:tabs>
          <w:tab w:val="left" w:pos="7200"/>
        </w:tabs>
        <w:snapToGrid w:val="0"/>
        <w:spacing w:line="360" w:lineRule="auto"/>
        <w:ind w:right="340"/>
        <w:rPr>
          <w:rFonts w:ascii="宋体" w:eastAsia="宋体" w:hAnsi="宋体"/>
        </w:rPr>
      </w:pPr>
    </w:p>
    <w:p w:rsidR="007143E6" w:rsidRDefault="007143E6" w:rsidP="00060573">
      <w:pPr>
        <w:widowControl/>
        <w:tabs>
          <w:tab w:val="left" w:pos="7200"/>
        </w:tabs>
        <w:snapToGrid w:val="0"/>
        <w:spacing w:line="360" w:lineRule="auto"/>
        <w:ind w:right="340"/>
        <w:rPr>
          <w:rFonts w:ascii="宋体" w:eastAsia="宋体" w:hAnsi="宋体"/>
          <w:u w:val="single"/>
        </w:rPr>
      </w:pPr>
    </w:p>
    <w:p w:rsidR="007143E6" w:rsidRDefault="007143E6" w:rsidP="00060573">
      <w:pPr>
        <w:widowControl/>
        <w:tabs>
          <w:tab w:val="left" w:pos="7200"/>
        </w:tabs>
        <w:snapToGrid w:val="0"/>
        <w:spacing w:line="360" w:lineRule="auto"/>
        <w:ind w:right="340"/>
        <w:rPr>
          <w:rFonts w:ascii="宋体" w:eastAsia="宋体" w:hAnsi="宋体"/>
        </w:rPr>
      </w:pPr>
    </w:p>
    <w:p w:rsidR="007143E6" w:rsidRDefault="007143E6" w:rsidP="00060573">
      <w:pPr>
        <w:widowControl/>
        <w:tabs>
          <w:tab w:val="left" w:pos="7200"/>
        </w:tabs>
        <w:snapToGrid w:val="0"/>
        <w:spacing w:line="360" w:lineRule="auto"/>
        <w:ind w:right="340"/>
        <w:rPr>
          <w:rFonts w:ascii="宋体" w:eastAsia="宋体" w:hAnsi="宋体"/>
        </w:rPr>
      </w:pPr>
      <w:r>
        <w:rPr>
          <w:rFonts w:ascii="宋体" w:eastAsia="宋体" w:hAnsi="宋体" w:hint="eastAsia"/>
        </w:rPr>
        <w:t>，</w:t>
      </w:r>
    </w:p>
    <w:p w:rsidR="007143E6" w:rsidRDefault="007143E6" w:rsidP="00060573">
      <w:pPr>
        <w:widowControl/>
        <w:tabs>
          <w:tab w:val="left" w:pos="7200"/>
        </w:tabs>
        <w:snapToGrid w:val="0"/>
        <w:spacing w:line="360" w:lineRule="auto"/>
        <w:ind w:left="7350" w:right="340" w:hanging="7350"/>
        <w:rPr>
          <w:rFonts w:ascii="宋体" w:eastAsia="宋体" w:hAnsi="宋体"/>
          <w:u w:val="single"/>
        </w:rPr>
      </w:pPr>
      <w:r>
        <w:rPr>
          <w:rFonts w:ascii="宋体" w:eastAsia="宋体" w:hAnsi="宋体" w:hint="eastAsia"/>
        </w:rPr>
        <w:t>〔处罚决定〕依据</w:t>
      </w:r>
    </w:p>
    <w:p w:rsidR="007143E6" w:rsidRDefault="007143E6" w:rsidP="00060573">
      <w:pPr>
        <w:widowControl/>
        <w:tabs>
          <w:tab w:val="left" w:pos="7200"/>
        </w:tabs>
        <w:snapToGrid w:val="0"/>
        <w:spacing w:line="360" w:lineRule="auto"/>
        <w:ind w:left="7350" w:right="340" w:hanging="7350"/>
        <w:rPr>
          <w:rFonts w:ascii="宋体" w:eastAsia="宋体" w:hAnsi="宋体"/>
        </w:rPr>
      </w:pPr>
    </w:p>
    <w:p w:rsidR="007143E6" w:rsidRDefault="007143E6" w:rsidP="00060573">
      <w:pPr>
        <w:widowControl/>
        <w:tabs>
          <w:tab w:val="left" w:pos="7200"/>
        </w:tabs>
        <w:snapToGrid w:val="0"/>
        <w:spacing w:line="360" w:lineRule="auto"/>
        <w:ind w:right="340"/>
        <w:rPr>
          <w:rFonts w:ascii="宋体" w:eastAsia="宋体" w:hAnsi="宋体"/>
          <w:u w:val="single"/>
        </w:rPr>
      </w:pPr>
      <w:r>
        <w:rPr>
          <w:rFonts w:ascii="宋体" w:eastAsia="宋体" w:hAnsi="宋体" w:hint="eastAsia"/>
        </w:rPr>
        <w:t>， 决定给予当事人</w:t>
      </w:r>
    </w:p>
    <w:p w:rsidR="007143E6" w:rsidRDefault="007143E6" w:rsidP="00060573">
      <w:pPr>
        <w:widowControl/>
        <w:tabs>
          <w:tab w:val="left" w:pos="7200"/>
        </w:tabs>
        <w:snapToGrid w:val="0"/>
        <w:spacing w:line="360" w:lineRule="auto"/>
        <w:ind w:right="340"/>
        <w:rPr>
          <w:rFonts w:ascii="宋体" w:eastAsia="宋体" w:hAnsi="宋体"/>
          <w:u w:val="single"/>
        </w:rPr>
      </w:pPr>
    </w:p>
    <w:p w:rsidR="007143E6" w:rsidRDefault="007143E6" w:rsidP="00060573">
      <w:pPr>
        <w:widowControl/>
        <w:tabs>
          <w:tab w:val="left" w:pos="7200"/>
        </w:tabs>
        <w:snapToGrid w:val="0"/>
        <w:spacing w:line="360" w:lineRule="auto"/>
        <w:ind w:right="340"/>
        <w:rPr>
          <w:rFonts w:ascii="宋体" w:eastAsia="宋体" w:hAnsi="宋体"/>
        </w:rPr>
      </w:pPr>
      <w:r>
        <w:rPr>
          <w:rFonts w:ascii="宋体" w:eastAsia="宋体" w:hAnsi="宋体" w:hint="eastAsia"/>
        </w:rPr>
        <w:t>的行政处罚。</w:t>
      </w:r>
    </w:p>
    <w:p w:rsidR="007143E6" w:rsidRDefault="007143E6" w:rsidP="00060573">
      <w:pPr>
        <w:widowControl/>
        <w:tabs>
          <w:tab w:val="left" w:pos="7200"/>
        </w:tabs>
        <w:snapToGrid w:val="0"/>
        <w:spacing w:line="360" w:lineRule="auto"/>
        <w:ind w:right="340" w:firstLineChars="200" w:firstLine="420"/>
        <w:jc w:val="left"/>
        <w:rPr>
          <w:rFonts w:ascii="宋体" w:eastAsia="宋体" w:hAnsi="宋体"/>
        </w:rPr>
      </w:pPr>
      <w:r>
        <w:rPr>
          <w:rFonts w:ascii="宋体" w:eastAsia="宋体" w:hAnsi="宋体" w:hint="eastAsia"/>
        </w:rPr>
        <w:t>当事人被处以罚款的，应在收到本决定书之日起15日内，持本决定书到  缴纳罚款，逾期不缴纳罚款的，每日按罚款数额的3%加处罚款。当事人如不服本处罚决定，可以自收到本处罚决定书之日起60日内依法向   申请复议，也可以按照《海上交通安全法》、《行政诉讼法》的规定在内直接向  法院起诉。逾期不申请复议或者不向法院起诉又不履行本处罚决定的，本机关将依法采取措施。</w:t>
      </w:r>
    </w:p>
    <w:p w:rsidR="007143E6" w:rsidRDefault="007143E6" w:rsidP="00060573">
      <w:pPr>
        <w:widowControl/>
        <w:tabs>
          <w:tab w:val="left" w:pos="7200"/>
        </w:tabs>
        <w:snapToGrid w:val="0"/>
        <w:spacing w:line="360" w:lineRule="auto"/>
        <w:ind w:right="340"/>
        <w:rPr>
          <w:rFonts w:ascii="宋体" w:eastAsia="宋体" w:hAnsi="宋体"/>
        </w:rPr>
      </w:pPr>
    </w:p>
    <w:p w:rsidR="007143E6" w:rsidRDefault="007143E6" w:rsidP="00060573">
      <w:pPr>
        <w:widowControl/>
        <w:tabs>
          <w:tab w:val="left" w:pos="105"/>
          <w:tab w:val="left" w:pos="7200"/>
        </w:tabs>
        <w:snapToGrid w:val="0"/>
        <w:spacing w:line="360" w:lineRule="auto"/>
        <w:ind w:left="105" w:right="340" w:hanging="105"/>
        <w:rPr>
          <w:rFonts w:ascii="宋体" w:eastAsia="宋体" w:hAnsi="宋体"/>
        </w:rPr>
      </w:pPr>
      <w:r>
        <w:rPr>
          <w:rFonts w:ascii="宋体" w:eastAsia="宋体" w:hAnsi="宋体" w:hint="eastAsia"/>
        </w:rPr>
        <w:t>执法人员签名：</w:t>
      </w:r>
    </w:p>
    <w:p w:rsidR="007143E6" w:rsidRDefault="007143E6" w:rsidP="00060573">
      <w:pPr>
        <w:widowControl/>
        <w:tabs>
          <w:tab w:val="left" w:pos="105"/>
          <w:tab w:val="left" w:pos="7200"/>
        </w:tabs>
        <w:snapToGrid w:val="0"/>
        <w:spacing w:line="360" w:lineRule="auto"/>
        <w:ind w:left="105" w:right="340" w:hanging="105"/>
        <w:rPr>
          <w:rFonts w:ascii="宋体" w:eastAsia="宋体" w:hAnsi="宋体"/>
        </w:rPr>
      </w:pPr>
    </w:p>
    <w:p w:rsidR="007143E6" w:rsidRDefault="007143E6" w:rsidP="00060573">
      <w:pPr>
        <w:widowControl/>
        <w:tabs>
          <w:tab w:val="left" w:pos="105"/>
          <w:tab w:val="left" w:pos="7200"/>
        </w:tabs>
        <w:snapToGrid w:val="0"/>
        <w:spacing w:line="360" w:lineRule="auto"/>
        <w:ind w:left="105" w:right="340" w:hanging="105"/>
        <w:rPr>
          <w:rFonts w:ascii="宋体" w:eastAsia="宋体" w:hAnsi="宋体"/>
          <w:u w:val="single"/>
        </w:rPr>
      </w:pPr>
      <w:r>
        <w:rPr>
          <w:rFonts w:ascii="宋体" w:eastAsia="宋体" w:hAnsi="宋体" w:hint="eastAsia"/>
        </w:rPr>
        <w:t>执法证件编号：</w:t>
      </w:r>
    </w:p>
    <w:p w:rsidR="007143E6" w:rsidRDefault="007143E6" w:rsidP="00060573">
      <w:pPr>
        <w:widowControl/>
        <w:tabs>
          <w:tab w:val="left" w:pos="105"/>
          <w:tab w:val="left" w:pos="7200"/>
        </w:tabs>
        <w:snapToGrid w:val="0"/>
        <w:spacing w:line="360" w:lineRule="auto"/>
        <w:ind w:left="105" w:right="340" w:hanging="105"/>
        <w:rPr>
          <w:rFonts w:ascii="宋体" w:eastAsia="宋体" w:hAnsi="宋体"/>
        </w:rPr>
      </w:pPr>
    </w:p>
    <w:p w:rsidR="007143E6" w:rsidRDefault="007143E6" w:rsidP="00060573">
      <w:pPr>
        <w:widowControl/>
        <w:tabs>
          <w:tab w:val="left" w:pos="105"/>
          <w:tab w:val="left" w:pos="7200"/>
        </w:tabs>
        <w:snapToGrid w:val="0"/>
        <w:spacing w:line="360" w:lineRule="auto"/>
        <w:ind w:left="105" w:right="340" w:hanging="105"/>
        <w:rPr>
          <w:rFonts w:ascii="宋体" w:eastAsia="宋体" w:hAnsi="宋体"/>
        </w:rPr>
      </w:pPr>
    </w:p>
    <w:p w:rsidR="007143E6" w:rsidRDefault="007143E6" w:rsidP="00060573">
      <w:pPr>
        <w:widowControl/>
        <w:tabs>
          <w:tab w:val="left" w:pos="105"/>
          <w:tab w:val="left" w:pos="7200"/>
        </w:tabs>
        <w:snapToGrid w:val="0"/>
        <w:spacing w:line="360" w:lineRule="auto"/>
        <w:ind w:left="105" w:right="340" w:hanging="105"/>
        <w:rPr>
          <w:rFonts w:ascii="宋体" w:eastAsia="宋体" w:hAnsi="宋体"/>
          <w:u w:val="single"/>
        </w:rPr>
      </w:pPr>
      <w:proofErr w:type="gramStart"/>
      <w:r>
        <w:rPr>
          <w:rFonts w:ascii="宋体" w:eastAsia="宋体" w:hAnsi="宋体" w:hint="eastAsia"/>
        </w:rPr>
        <w:t>作出</w:t>
      </w:r>
      <w:proofErr w:type="gramEnd"/>
      <w:r>
        <w:rPr>
          <w:rFonts w:ascii="宋体" w:eastAsia="宋体" w:hAnsi="宋体" w:hint="eastAsia"/>
        </w:rPr>
        <w:t>海事行政处罚决定的地点：</w:t>
      </w:r>
    </w:p>
    <w:p w:rsidR="007143E6" w:rsidRDefault="007143E6" w:rsidP="00060573">
      <w:pPr>
        <w:widowControl/>
        <w:tabs>
          <w:tab w:val="left" w:pos="105"/>
          <w:tab w:val="left" w:pos="7200"/>
        </w:tabs>
        <w:snapToGrid w:val="0"/>
        <w:spacing w:line="360" w:lineRule="auto"/>
        <w:ind w:left="105" w:right="340" w:hanging="105"/>
        <w:rPr>
          <w:rFonts w:ascii="宋体" w:eastAsia="宋体" w:hAnsi="宋体"/>
        </w:rPr>
      </w:pPr>
      <w:proofErr w:type="gramStart"/>
      <w:r>
        <w:rPr>
          <w:rFonts w:ascii="宋体" w:eastAsia="宋体" w:hAnsi="宋体" w:hint="eastAsia"/>
        </w:rPr>
        <w:t>作出</w:t>
      </w:r>
      <w:proofErr w:type="gramEnd"/>
      <w:r>
        <w:rPr>
          <w:rFonts w:ascii="宋体" w:eastAsia="宋体" w:hAnsi="宋体" w:hint="eastAsia"/>
        </w:rPr>
        <w:t>海事行政处罚决定的机关名称：</w:t>
      </w:r>
    </w:p>
    <w:p w:rsidR="007143E6" w:rsidRDefault="007143E6" w:rsidP="00060573">
      <w:pPr>
        <w:widowControl/>
        <w:tabs>
          <w:tab w:val="left" w:pos="105"/>
          <w:tab w:val="left" w:pos="7200"/>
        </w:tabs>
        <w:snapToGrid w:val="0"/>
        <w:spacing w:line="360" w:lineRule="auto"/>
        <w:ind w:left="105" w:right="340" w:firstLine="4200"/>
        <w:rPr>
          <w:rFonts w:ascii="宋体" w:eastAsia="宋体" w:hAnsi="宋体"/>
        </w:rPr>
      </w:pPr>
    </w:p>
    <w:p w:rsidR="007143E6" w:rsidRDefault="007143E6" w:rsidP="00060573">
      <w:pPr>
        <w:widowControl/>
        <w:tabs>
          <w:tab w:val="left" w:pos="105"/>
          <w:tab w:val="left" w:pos="7200"/>
        </w:tabs>
        <w:snapToGrid w:val="0"/>
        <w:spacing w:line="360" w:lineRule="auto"/>
        <w:ind w:left="105" w:right="340" w:firstLine="4200"/>
        <w:rPr>
          <w:rFonts w:ascii="宋体" w:eastAsia="宋体" w:hAnsi="宋体"/>
        </w:rPr>
      </w:pPr>
    </w:p>
    <w:p w:rsidR="007143E6" w:rsidRDefault="007143E6" w:rsidP="00060573">
      <w:pPr>
        <w:widowControl/>
        <w:tabs>
          <w:tab w:val="left" w:pos="105"/>
          <w:tab w:val="left" w:pos="7200"/>
        </w:tabs>
        <w:snapToGrid w:val="0"/>
        <w:spacing w:line="360" w:lineRule="auto"/>
        <w:ind w:left="105" w:right="340" w:firstLine="4200"/>
        <w:rPr>
          <w:rFonts w:ascii="宋体" w:eastAsia="宋体" w:hAnsi="宋体"/>
        </w:rPr>
      </w:pPr>
      <w:r>
        <w:rPr>
          <w:rFonts w:ascii="宋体" w:eastAsia="宋体" w:hAnsi="宋体" w:hint="eastAsia"/>
        </w:rPr>
        <w:t>年月日（印章）</w:t>
      </w:r>
    </w:p>
    <w:p w:rsidR="007143E6" w:rsidRDefault="007143E6" w:rsidP="00060573">
      <w:pPr>
        <w:widowControl/>
        <w:tabs>
          <w:tab w:val="left" w:pos="7200"/>
        </w:tabs>
        <w:snapToGrid w:val="0"/>
        <w:spacing w:line="360" w:lineRule="auto"/>
        <w:ind w:right="340"/>
        <w:rPr>
          <w:rFonts w:ascii="宋体" w:eastAsia="宋体" w:hAnsi="宋体"/>
        </w:rPr>
      </w:pPr>
    </w:p>
    <w:p w:rsidR="007143E6" w:rsidRDefault="007143E6" w:rsidP="00060573">
      <w:pPr>
        <w:widowControl/>
        <w:tabs>
          <w:tab w:val="left" w:pos="7200"/>
        </w:tabs>
        <w:snapToGrid w:val="0"/>
        <w:spacing w:line="360" w:lineRule="auto"/>
        <w:ind w:right="340"/>
        <w:rPr>
          <w:rFonts w:ascii="宋体" w:eastAsia="宋体" w:hAnsi="宋体"/>
        </w:rPr>
      </w:pPr>
    </w:p>
    <w:p w:rsidR="007143E6" w:rsidRDefault="00454B10" w:rsidP="00060573">
      <w:pPr>
        <w:widowControl/>
        <w:tabs>
          <w:tab w:val="left" w:pos="7200"/>
        </w:tabs>
        <w:snapToGrid w:val="0"/>
        <w:spacing w:line="360" w:lineRule="auto"/>
        <w:ind w:right="340"/>
        <w:rPr>
          <w:rFonts w:ascii="宋体" w:eastAsia="宋体" w:hAnsi="宋体"/>
        </w:rPr>
      </w:pPr>
      <w:r>
        <w:rPr>
          <w:rFonts w:ascii="宋体" w:eastAsia="宋体" w:hAnsi="宋体"/>
        </w:rPr>
        <w:pict>
          <v:line id="直线 3" o:spid="_x0000_s2051" style="position:absolute;left:0;text-align:left;z-index:251661312" from="0,2.75pt" to="414pt,2.75pt"/>
        </w:pict>
      </w:r>
    </w:p>
    <w:p w:rsidR="007143E6" w:rsidRDefault="007143E6" w:rsidP="00060573">
      <w:pPr>
        <w:widowControl/>
        <w:tabs>
          <w:tab w:val="left" w:pos="7200"/>
        </w:tabs>
        <w:snapToGrid w:val="0"/>
        <w:spacing w:line="360" w:lineRule="auto"/>
        <w:ind w:right="340"/>
        <w:rPr>
          <w:rFonts w:ascii="宋体" w:eastAsia="宋体" w:hAnsi="宋体"/>
        </w:rPr>
      </w:pPr>
      <w:r>
        <w:rPr>
          <w:rFonts w:ascii="宋体" w:eastAsia="宋体" w:hAnsi="宋体" w:hint="eastAsia"/>
        </w:rPr>
        <w:t>以下由当事人填写：</w:t>
      </w:r>
    </w:p>
    <w:p w:rsidR="007143E6" w:rsidRDefault="007143E6" w:rsidP="00060573">
      <w:pPr>
        <w:widowControl/>
        <w:snapToGrid w:val="0"/>
        <w:spacing w:line="360" w:lineRule="auto"/>
        <w:rPr>
          <w:rFonts w:ascii="宋体" w:eastAsia="宋体" w:hAnsi="宋体"/>
        </w:rPr>
      </w:pPr>
      <w:r>
        <w:rPr>
          <w:rFonts w:ascii="宋体" w:eastAsia="宋体" w:hAnsi="宋体" w:hint="eastAsia"/>
        </w:rPr>
        <w:t>□当事人提出当场缴纳罚款       当事人签名：年月日</w:t>
      </w:r>
    </w:p>
    <w:p w:rsidR="007143E6" w:rsidRDefault="007143E6" w:rsidP="00060573">
      <w:pPr>
        <w:widowControl/>
        <w:snapToGrid w:val="0"/>
        <w:spacing w:line="360" w:lineRule="auto"/>
        <w:rPr>
          <w:rFonts w:ascii="宋体" w:eastAsia="宋体" w:hAnsi="宋体"/>
        </w:rPr>
      </w:pPr>
      <w:r>
        <w:rPr>
          <w:rFonts w:ascii="宋体" w:eastAsia="宋体" w:hAnsi="宋体" w:hint="eastAsia"/>
        </w:rPr>
        <w:br w:type="page"/>
      </w:r>
    </w:p>
    <w:p w:rsidR="007143E6" w:rsidRDefault="007143E6" w:rsidP="00060573">
      <w:pPr>
        <w:widowControl/>
        <w:spacing w:line="360" w:lineRule="auto"/>
        <w:ind w:right="26"/>
        <w:jc w:val="center"/>
        <w:rPr>
          <w:rFonts w:ascii="宋体" w:eastAsia="宋体" w:hAnsi="宋体" w:cs="宋体"/>
          <w:b/>
          <w:bCs/>
          <w:sz w:val="44"/>
          <w:szCs w:val="44"/>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海事行政处罚立案登记表</w:t>
      </w:r>
    </w:p>
    <w:p w:rsidR="007143E6" w:rsidRDefault="007143E6" w:rsidP="00060573">
      <w:pPr>
        <w:widowControl/>
        <w:snapToGrid w:val="0"/>
        <w:spacing w:line="360" w:lineRule="auto"/>
        <w:jc w:val="center"/>
        <w:rPr>
          <w:rFonts w:ascii="宋体" w:eastAsia="宋体" w:hAnsi="宋体" w:cs="宋体"/>
          <w:kern w:val="0"/>
          <w:sz w:val="28"/>
          <w:szCs w:val="32"/>
        </w:rPr>
      </w:pPr>
    </w:p>
    <w:p w:rsidR="007143E6" w:rsidRDefault="007143E6" w:rsidP="00060573">
      <w:pPr>
        <w:widowControl/>
        <w:snapToGrid w:val="0"/>
        <w:spacing w:line="360" w:lineRule="auto"/>
        <w:jc w:val="center"/>
        <w:rPr>
          <w:rFonts w:ascii="宋体" w:eastAsia="宋体" w:hAnsi="宋体" w:cs="宋体"/>
          <w:kern w:val="0"/>
          <w:szCs w:val="21"/>
        </w:rPr>
      </w:pPr>
      <w:r>
        <w:rPr>
          <w:rFonts w:ascii="宋体" w:eastAsia="宋体" w:hAnsi="宋体" w:cs="宋体" w:hint="eastAsia"/>
          <w:kern w:val="0"/>
          <w:sz w:val="24"/>
        </w:rPr>
        <w:t xml:space="preserve">                                    案号：</w:t>
      </w:r>
    </w:p>
    <w:tbl>
      <w:tblPr>
        <w:tblW w:w="0" w:type="auto"/>
        <w:jc w:val="center"/>
        <w:tblLayout w:type="fixed"/>
        <w:tblCellMar>
          <w:left w:w="0" w:type="dxa"/>
          <w:right w:w="0" w:type="dxa"/>
        </w:tblCellMar>
        <w:tblLook w:val="0000"/>
      </w:tblPr>
      <w:tblGrid>
        <w:gridCol w:w="2130"/>
        <w:gridCol w:w="2130"/>
        <w:gridCol w:w="2131"/>
        <w:gridCol w:w="2131"/>
      </w:tblGrid>
      <w:tr w:rsidR="007143E6" w:rsidTr="00B518D6">
        <w:trPr>
          <w:trHeight w:val="1302"/>
          <w:jc w:val="center"/>
        </w:trPr>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snapToGrid w:val="0"/>
              <w:spacing w:line="360" w:lineRule="auto"/>
              <w:jc w:val="center"/>
              <w:rPr>
                <w:rFonts w:ascii="宋体" w:eastAsia="宋体" w:hAnsi="宋体" w:cs="宋体"/>
                <w:kern w:val="0"/>
                <w:sz w:val="24"/>
              </w:rPr>
            </w:pPr>
            <w:r>
              <w:rPr>
                <w:rFonts w:ascii="宋体" w:eastAsia="宋体" w:hAnsi="宋体" w:hint="eastAsia"/>
                <w:sz w:val="24"/>
              </w:rPr>
              <w:t>案件来源</w:t>
            </w:r>
          </w:p>
        </w:tc>
        <w:tc>
          <w:tcPr>
            <w:tcW w:w="639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snapToGrid w:val="0"/>
              <w:spacing w:line="360" w:lineRule="auto"/>
              <w:rPr>
                <w:rFonts w:ascii="宋体" w:eastAsia="宋体" w:hAnsi="宋体" w:cs="仿宋"/>
                <w:sz w:val="24"/>
              </w:rPr>
            </w:pPr>
            <w:r>
              <w:rPr>
                <w:rFonts w:ascii="宋体" w:eastAsia="宋体" w:hAnsi="宋体" w:cs="仿宋" w:hint="eastAsia"/>
                <w:sz w:val="24"/>
              </w:rPr>
              <w:t>□1.在行政检查中发现的；</w:t>
            </w:r>
          </w:p>
          <w:p w:rsidR="007143E6" w:rsidRDefault="007143E6" w:rsidP="00060573">
            <w:pPr>
              <w:snapToGrid w:val="0"/>
              <w:spacing w:line="360" w:lineRule="auto"/>
              <w:rPr>
                <w:rFonts w:ascii="宋体" w:eastAsia="宋体" w:hAnsi="宋体" w:cs="仿宋"/>
                <w:sz w:val="24"/>
              </w:rPr>
            </w:pPr>
            <w:r>
              <w:rPr>
                <w:rFonts w:ascii="宋体" w:eastAsia="宋体" w:hAnsi="宋体" w:cs="仿宋" w:hint="eastAsia"/>
                <w:sz w:val="24"/>
              </w:rPr>
              <w:t>□2.个人、法人及其他组织举报经核实的；</w:t>
            </w:r>
          </w:p>
          <w:p w:rsidR="007143E6" w:rsidRDefault="007143E6" w:rsidP="00060573">
            <w:pPr>
              <w:snapToGrid w:val="0"/>
              <w:spacing w:line="360" w:lineRule="auto"/>
              <w:rPr>
                <w:rFonts w:ascii="宋体" w:eastAsia="宋体" w:hAnsi="宋体" w:cs="仿宋"/>
                <w:sz w:val="24"/>
              </w:rPr>
            </w:pPr>
            <w:r>
              <w:rPr>
                <w:rFonts w:ascii="宋体" w:eastAsia="宋体" w:hAnsi="宋体" w:cs="仿宋" w:hint="eastAsia"/>
                <w:sz w:val="24"/>
              </w:rPr>
              <w:t>□3.上级机关</w:t>
            </w:r>
            <w:r>
              <w:rPr>
                <w:rFonts w:ascii="宋体" w:eastAsia="宋体" w:hAnsi="宋体" w:cs="仿宋" w:hint="eastAsia"/>
                <w:sz w:val="24"/>
                <w:u w:val="single"/>
              </w:rPr>
              <w:t xml:space="preserve">                            </w:t>
            </w:r>
            <w:r>
              <w:rPr>
                <w:rFonts w:ascii="宋体" w:eastAsia="宋体" w:hAnsi="宋体" w:cs="仿宋" w:hint="eastAsia"/>
                <w:sz w:val="24"/>
              </w:rPr>
              <w:t>交办的；</w:t>
            </w:r>
          </w:p>
          <w:p w:rsidR="007143E6" w:rsidRDefault="007143E6" w:rsidP="00060573">
            <w:pPr>
              <w:snapToGrid w:val="0"/>
              <w:spacing w:line="360" w:lineRule="auto"/>
              <w:jc w:val="left"/>
              <w:rPr>
                <w:rFonts w:ascii="宋体" w:eastAsia="宋体" w:hAnsi="宋体" w:cs="仿宋"/>
                <w:sz w:val="24"/>
              </w:rPr>
            </w:pPr>
            <w:r>
              <w:rPr>
                <w:rFonts w:ascii="宋体" w:eastAsia="宋体" w:hAnsi="宋体" w:cs="仿宋" w:hint="eastAsia"/>
                <w:sz w:val="24"/>
              </w:rPr>
              <w:t>□4.下级机关</w:t>
            </w:r>
            <w:r>
              <w:rPr>
                <w:rFonts w:ascii="宋体" w:eastAsia="宋体" w:hAnsi="宋体" w:cs="仿宋" w:hint="eastAsia"/>
                <w:sz w:val="24"/>
                <w:u w:val="single"/>
              </w:rPr>
              <w:t xml:space="preserve">                        </w:t>
            </w:r>
            <w:r>
              <w:rPr>
                <w:rFonts w:ascii="宋体" w:eastAsia="宋体" w:hAnsi="宋体" w:cs="仿宋" w:hint="eastAsia"/>
                <w:sz w:val="24"/>
              </w:rPr>
              <w:t xml:space="preserve">报请查处的；  </w:t>
            </w:r>
          </w:p>
          <w:p w:rsidR="007143E6" w:rsidRDefault="007143E6" w:rsidP="00060573">
            <w:pPr>
              <w:snapToGrid w:val="0"/>
              <w:spacing w:line="360" w:lineRule="auto"/>
              <w:jc w:val="left"/>
              <w:rPr>
                <w:rFonts w:ascii="宋体" w:eastAsia="宋体" w:hAnsi="宋体" w:cs="仿宋"/>
                <w:sz w:val="24"/>
              </w:rPr>
            </w:pPr>
            <w:r>
              <w:rPr>
                <w:rFonts w:ascii="宋体" w:eastAsia="宋体" w:hAnsi="宋体" w:cs="仿宋" w:hint="eastAsia"/>
                <w:sz w:val="24"/>
              </w:rPr>
              <w:t>□5.有关部门</w:t>
            </w:r>
            <w:r>
              <w:rPr>
                <w:rFonts w:ascii="宋体" w:eastAsia="宋体" w:hAnsi="宋体" w:cs="仿宋" w:hint="eastAsia"/>
                <w:sz w:val="24"/>
                <w:u w:val="single"/>
              </w:rPr>
              <w:t xml:space="preserve">                        </w:t>
            </w:r>
            <w:r>
              <w:rPr>
                <w:rFonts w:ascii="宋体" w:eastAsia="宋体" w:hAnsi="宋体" w:cs="仿宋" w:hint="eastAsia"/>
                <w:sz w:val="24"/>
              </w:rPr>
              <w:t xml:space="preserve">移送的； </w:t>
            </w:r>
          </w:p>
          <w:p w:rsidR="007143E6" w:rsidRDefault="007143E6" w:rsidP="00060573">
            <w:pPr>
              <w:snapToGrid w:val="0"/>
              <w:spacing w:line="360" w:lineRule="auto"/>
              <w:jc w:val="left"/>
              <w:rPr>
                <w:rFonts w:ascii="宋体" w:eastAsia="宋体" w:hAnsi="宋体" w:cs="宋体"/>
                <w:kern w:val="0"/>
                <w:sz w:val="24"/>
              </w:rPr>
            </w:pPr>
            <w:r>
              <w:rPr>
                <w:rFonts w:ascii="宋体" w:eastAsia="宋体" w:hAnsi="宋体" w:cs="仿宋" w:hint="eastAsia"/>
                <w:sz w:val="24"/>
              </w:rPr>
              <w:t>□6.其他途径发现的：</w:t>
            </w:r>
            <w:r>
              <w:rPr>
                <w:rFonts w:ascii="宋体" w:eastAsia="宋体" w:hAnsi="宋体" w:cs="仿宋" w:hint="eastAsia"/>
                <w:sz w:val="24"/>
                <w:u w:val="single"/>
              </w:rPr>
              <w:t xml:space="preserve">                              </w:t>
            </w:r>
            <w:r>
              <w:rPr>
                <w:rFonts w:ascii="宋体" w:eastAsia="宋体" w:hAnsi="宋体" w:cs="仿宋" w:hint="eastAsia"/>
                <w:sz w:val="24"/>
              </w:rPr>
              <w:t xml:space="preserve">　</w:t>
            </w:r>
          </w:p>
        </w:tc>
      </w:tr>
      <w:tr w:rsidR="007143E6" w:rsidTr="00B518D6">
        <w:trPr>
          <w:trHeight w:val="832"/>
          <w:jc w:val="center"/>
        </w:trPr>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立案理由</w:t>
            </w:r>
          </w:p>
        </w:tc>
        <w:tc>
          <w:tcPr>
            <w:tcW w:w="639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r>
              <w:rPr>
                <w:rFonts w:ascii="宋体" w:eastAsia="宋体" w:hAnsi="宋体" w:cs="宋体" w:hint="eastAsia"/>
                <w:kern w:val="0"/>
                <w:sz w:val="24"/>
              </w:rPr>
              <w:t>    </w:t>
            </w:r>
          </w:p>
        </w:tc>
      </w:tr>
      <w:tr w:rsidR="007143E6" w:rsidTr="00B518D6">
        <w:trPr>
          <w:trHeight w:val="669"/>
          <w:jc w:val="center"/>
        </w:trPr>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案发地点</w:t>
            </w:r>
          </w:p>
        </w:tc>
        <w:tc>
          <w:tcPr>
            <w:tcW w:w="639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p>
        </w:tc>
      </w:tr>
      <w:tr w:rsidR="007143E6" w:rsidTr="00B518D6">
        <w:trPr>
          <w:trHeight w:val="578"/>
          <w:jc w:val="center"/>
        </w:trPr>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案发时间</w:t>
            </w:r>
          </w:p>
        </w:tc>
        <w:tc>
          <w:tcPr>
            <w:tcW w:w="639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p>
        </w:tc>
      </w:tr>
      <w:tr w:rsidR="007143E6" w:rsidTr="00B518D6">
        <w:trPr>
          <w:trHeight w:val="700"/>
          <w:jc w:val="center"/>
        </w:trPr>
        <w:tc>
          <w:tcPr>
            <w:tcW w:w="213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执法证号</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p>
        </w:tc>
        <w:tc>
          <w:tcPr>
            <w:tcW w:w="213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执法人员</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p>
        </w:tc>
      </w:tr>
      <w:tr w:rsidR="007143E6" w:rsidTr="00B518D6">
        <w:trPr>
          <w:trHeight w:val="648"/>
          <w:jc w:val="center"/>
        </w:trPr>
        <w:tc>
          <w:tcPr>
            <w:tcW w:w="2130" w:type="dxa"/>
            <w:vMerge/>
            <w:tcBorders>
              <w:top w:val="nil"/>
              <w:left w:val="single" w:sz="8" w:space="0" w:color="000000"/>
              <w:bottom w:val="single" w:sz="8" w:space="0" w:color="000000"/>
              <w:right w:val="single" w:sz="8" w:space="0" w:color="000000"/>
            </w:tcBorders>
            <w:vAlign w:val="center"/>
          </w:tcPr>
          <w:p w:rsidR="007143E6" w:rsidRDefault="007143E6" w:rsidP="00060573">
            <w:pPr>
              <w:widowControl/>
              <w:spacing w:line="360" w:lineRule="auto"/>
              <w:jc w:val="left"/>
              <w:rPr>
                <w:rFonts w:ascii="宋体" w:eastAsia="宋体" w:hAnsi="宋体" w:cs="宋体"/>
                <w:kern w:val="0"/>
                <w:sz w:val="24"/>
              </w:rPr>
            </w:pP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p>
        </w:tc>
        <w:tc>
          <w:tcPr>
            <w:tcW w:w="2131" w:type="dxa"/>
            <w:vMerge/>
            <w:tcBorders>
              <w:top w:val="nil"/>
              <w:left w:val="nil"/>
              <w:bottom w:val="single" w:sz="8" w:space="0" w:color="000000"/>
              <w:right w:val="single" w:sz="8" w:space="0" w:color="000000"/>
            </w:tcBorders>
            <w:vAlign w:val="center"/>
          </w:tcPr>
          <w:p w:rsidR="007143E6" w:rsidRDefault="007143E6" w:rsidP="00060573">
            <w:pPr>
              <w:widowControl/>
              <w:spacing w:line="360" w:lineRule="auto"/>
              <w:jc w:val="left"/>
              <w:rPr>
                <w:rFonts w:ascii="宋体" w:eastAsia="宋体" w:hAnsi="宋体" w:cs="宋体"/>
                <w:kern w:val="0"/>
                <w:sz w:val="24"/>
              </w:rPr>
            </w:pP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p>
        </w:tc>
      </w:tr>
      <w:tr w:rsidR="007143E6" w:rsidTr="00B518D6">
        <w:trPr>
          <w:trHeight w:val="2208"/>
          <w:jc w:val="center"/>
        </w:trPr>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立案意见</w:t>
            </w:r>
          </w:p>
        </w:tc>
        <w:tc>
          <w:tcPr>
            <w:tcW w:w="639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r>
              <w:rPr>
                <w:rFonts w:ascii="宋体" w:eastAsia="宋体" w:hAnsi="宋体" w:cs="宋体" w:hint="eastAsia"/>
                <w:kern w:val="0"/>
                <w:sz w:val="24"/>
              </w:rPr>
              <w:t>审核人：         时间：</w:t>
            </w:r>
          </w:p>
        </w:tc>
      </w:tr>
      <w:tr w:rsidR="007143E6" w:rsidTr="00B518D6">
        <w:trPr>
          <w:trHeight w:val="1363"/>
          <w:jc w:val="center"/>
        </w:trPr>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jc w:val="center"/>
              <w:rPr>
                <w:rFonts w:ascii="宋体" w:eastAsia="宋体" w:hAnsi="宋体" w:cs="宋体"/>
                <w:kern w:val="0"/>
                <w:sz w:val="24"/>
              </w:rPr>
            </w:pPr>
            <w:r>
              <w:rPr>
                <w:rFonts w:ascii="宋体" w:eastAsia="宋体" w:hAnsi="宋体" w:cs="宋体" w:hint="eastAsia"/>
                <w:kern w:val="0"/>
                <w:sz w:val="24"/>
              </w:rPr>
              <w:t>备注</w:t>
            </w:r>
          </w:p>
        </w:tc>
        <w:tc>
          <w:tcPr>
            <w:tcW w:w="639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7143E6" w:rsidRDefault="007143E6" w:rsidP="00060573">
            <w:pPr>
              <w:widowControl/>
              <w:spacing w:line="360" w:lineRule="auto"/>
              <w:rPr>
                <w:rFonts w:ascii="宋体" w:eastAsia="宋体" w:hAnsi="宋体" w:cs="宋体"/>
                <w:kern w:val="0"/>
                <w:sz w:val="24"/>
              </w:rPr>
            </w:pPr>
            <w:r>
              <w:rPr>
                <w:rFonts w:ascii="宋体" w:eastAsia="宋体" w:hAnsi="宋体" w:cs="宋体" w:hint="eastAsia"/>
                <w:kern w:val="0"/>
                <w:sz w:val="24"/>
              </w:rPr>
              <w:t> </w:t>
            </w:r>
          </w:p>
        </w:tc>
      </w:tr>
    </w:tbl>
    <w:p w:rsidR="007143E6" w:rsidRDefault="007143E6" w:rsidP="00060573">
      <w:pPr>
        <w:widowControl/>
        <w:snapToGrid w:val="0"/>
        <w:spacing w:line="360" w:lineRule="auto"/>
        <w:rPr>
          <w:rFonts w:ascii="宋体" w:eastAsia="宋体" w:hAnsi="宋体"/>
        </w:rPr>
      </w:pPr>
      <w:r>
        <w:rPr>
          <w:rFonts w:ascii="宋体" w:eastAsia="宋体" w:hAnsi="宋体" w:hint="eastAsia"/>
        </w:rPr>
        <w:br w:type="page"/>
      </w:r>
    </w:p>
    <w:p w:rsidR="007143E6" w:rsidRDefault="007143E6" w:rsidP="00060573">
      <w:pPr>
        <w:widowControl/>
        <w:snapToGrid w:val="0"/>
        <w:spacing w:line="360" w:lineRule="auto"/>
        <w:rPr>
          <w:rFonts w:ascii="宋体" w:eastAsia="宋体" w:hAnsi="宋体"/>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海事行政处罚证据登记保存清单</w:t>
      </w:r>
    </w:p>
    <w:p w:rsidR="007143E6" w:rsidRDefault="007143E6" w:rsidP="00060573">
      <w:pPr>
        <w:widowControl/>
        <w:tabs>
          <w:tab w:val="left" w:pos="105"/>
          <w:tab w:val="left" w:pos="7200"/>
        </w:tabs>
        <w:snapToGrid w:val="0"/>
        <w:spacing w:line="360" w:lineRule="auto"/>
        <w:ind w:right="340"/>
        <w:rPr>
          <w:rFonts w:ascii="宋体" w:eastAsia="宋体" w:hAnsi="宋体"/>
          <w:sz w:val="24"/>
          <w:szCs w:val="18"/>
        </w:rPr>
      </w:pPr>
    </w:p>
    <w:p w:rsidR="007143E6" w:rsidRDefault="007143E6" w:rsidP="00060573">
      <w:pPr>
        <w:spacing w:line="360" w:lineRule="auto"/>
        <w:jc w:val="center"/>
        <w:rPr>
          <w:rFonts w:ascii="宋体" w:eastAsia="宋体" w:hAnsi="宋体"/>
          <w:sz w:val="24"/>
        </w:rPr>
      </w:pPr>
      <w:r>
        <w:rPr>
          <w:rFonts w:ascii="宋体" w:eastAsia="宋体" w:hAnsi="宋体" w:hint="eastAsia"/>
          <w:kern w:val="0"/>
          <w:sz w:val="24"/>
        </w:rPr>
        <w:t xml:space="preserve">                                   案号：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3"/>
        <w:gridCol w:w="1103"/>
        <w:gridCol w:w="1195"/>
        <w:gridCol w:w="1107"/>
        <w:gridCol w:w="1114"/>
        <w:gridCol w:w="1366"/>
        <w:gridCol w:w="1982"/>
      </w:tblGrid>
      <w:tr w:rsidR="007143E6" w:rsidTr="00B518D6">
        <w:trPr>
          <w:trHeight w:hRule="exact" w:val="452"/>
        </w:trPr>
        <w:tc>
          <w:tcPr>
            <w:tcW w:w="433" w:type="dxa"/>
            <w:vMerge w:val="restart"/>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当事人</w:t>
            </w:r>
          </w:p>
        </w:tc>
        <w:tc>
          <w:tcPr>
            <w:tcW w:w="1103" w:type="dxa"/>
            <w:vMerge w:val="restart"/>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个人</w:t>
            </w:r>
          </w:p>
        </w:tc>
        <w:tc>
          <w:tcPr>
            <w:tcW w:w="1195" w:type="dxa"/>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姓 　 名</w:t>
            </w:r>
          </w:p>
        </w:tc>
        <w:tc>
          <w:tcPr>
            <w:tcW w:w="2221" w:type="dxa"/>
            <w:gridSpan w:val="2"/>
            <w:vAlign w:val="center"/>
          </w:tcPr>
          <w:p w:rsidR="007143E6" w:rsidRDefault="007143E6" w:rsidP="00060573">
            <w:pPr>
              <w:spacing w:line="360" w:lineRule="auto"/>
              <w:rPr>
                <w:rFonts w:ascii="宋体" w:eastAsia="宋体" w:hAnsi="宋体"/>
                <w:sz w:val="24"/>
              </w:rPr>
            </w:pPr>
          </w:p>
        </w:tc>
        <w:tc>
          <w:tcPr>
            <w:tcW w:w="1366" w:type="dxa"/>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身份证件号</w:t>
            </w:r>
          </w:p>
        </w:tc>
        <w:tc>
          <w:tcPr>
            <w:tcW w:w="1982" w:type="dxa"/>
            <w:vAlign w:val="center"/>
          </w:tcPr>
          <w:p w:rsidR="007143E6" w:rsidRDefault="007143E6" w:rsidP="00060573">
            <w:pPr>
              <w:spacing w:line="360" w:lineRule="auto"/>
              <w:rPr>
                <w:rFonts w:ascii="宋体" w:eastAsia="宋体" w:hAnsi="宋体"/>
                <w:sz w:val="24"/>
              </w:rPr>
            </w:pPr>
          </w:p>
        </w:tc>
      </w:tr>
      <w:tr w:rsidR="007143E6" w:rsidTr="00B518D6">
        <w:trPr>
          <w:trHeight w:hRule="exact" w:val="452"/>
        </w:trPr>
        <w:tc>
          <w:tcPr>
            <w:tcW w:w="433" w:type="dxa"/>
            <w:vMerge/>
            <w:vAlign w:val="center"/>
          </w:tcPr>
          <w:p w:rsidR="007143E6" w:rsidRDefault="007143E6" w:rsidP="00060573">
            <w:pPr>
              <w:spacing w:line="360" w:lineRule="auto"/>
              <w:jc w:val="center"/>
              <w:rPr>
                <w:rFonts w:ascii="宋体" w:eastAsia="宋体" w:hAnsi="宋体"/>
                <w:sz w:val="24"/>
              </w:rPr>
            </w:pPr>
          </w:p>
        </w:tc>
        <w:tc>
          <w:tcPr>
            <w:tcW w:w="1103" w:type="dxa"/>
            <w:vMerge/>
            <w:vAlign w:val="center"/>
          </w:tcPr>
          <w:p w:rsidR="007143E6" w:rsidRDefault="007143E6" w:rsidP="00060573">
            <w:pPr>
              <w:spacing w:line="360" w:lineRule="auto"/>
              <w:rPr>
                <w:rFonts w:ascii="宋体" w:eastAsia="宋体" w:hAnsi="宋体"/>
                <w:spacing w:val="-20"/>
                <w:sz w:val="24"/>
              </w:rPr>
            </w:pPr>
          </w:p>
        </w:tc>
        <w:tc>
          <w:tcPr>
            <w:tcW w:w="1195" w:type="dxa"/>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住 　 址</w:t>
            </w:r>
          </w:p>
        </w:tc>
        <w:tc>
          <w:tcPr>
            <w:tcW w:w="2221" w:type="dxa"/>
            <w:gridSpan w:val="2"/>
            <w:vAlign w:val="center"/>
          </w:tcPr>
          <w:p w:rsidR="007143E6" w:rsidRDefault="007143E6" w:rsidP="00060573">
            <w:pPr>
              <w:spacing w:line="360" w:lineRule="auto"/>
              <w:rPr>
                <w:rFonts w:ascii="宋体" w:eastAsia="宋体" w:hAnsi="宋体"/>
                <w:sz w:val="24"/>
              </w:rPr>
            </w:pPr>
          </w:p>
        </w:tc>
        <w:tc>
          <w:tcPr>
            <w:tcW w:w="1366" w:type="dxa"/>
            <w:vAlign w:val="center"/>
          </w:tcPr>
          <w:p w:rsidR="007143E6" w:rsidRDefault="007143E6" w:rsidP="00060573">
            <w:pPr>
              <w:spacing w:line="360" w:lineRule="auto"/>
              <w:rPr>
                <w:rFonts w:ascii="宋体" w:eastAsia="宋体" w:hAnsi="宋体"/>
              </w:rPr>
            </w:pPr>
            <w:r>
              <w:rPr>
                <w:rFonts w:ascii="宋体" w:eastAsia="宋体" w:hAnsi="宋体" w:hint="eastAsia"/>
                <w:sz w:val="24"/>
              </w:rPr>
              <w:t xml:space="preserve"> 联系电话</w:t>
            </w:r>
          </w:p>
        </w:tc>
        <w:tc>
          <w:tcPr>
            <w:tcW w:w="1982" w:type="dxa"/>
            <w:vAlign w:val="center"/>
          </w:tcPr>
          <w:p w:rsidR="007143E6" w:rsidRDefault="007143E6" w:rsidP="00060573">
            <w:pPr>
              <w:spacing w:line="360" w:lineRule="auto"/>
              <w:rPr>
                <w:rFonts w:ascii="宋体" w:eastAsia="宋体" w:hAnsi="宋体"/>
              </w:rPr>
            </w:pPr>
          </w:p>
        </w:tc>
      </w:tr>
      <w:tr w:rsidR="007143E6" w:rsidTr="00B518D6">
        <w:trPr>
          <w:trHeight w:hRule="exact" w:val="452"/>
        </w:trPr>
        <w:tc>
          <w:tcPr>
            <w:tcW w:w="433" w:type="dxa"/>
            <w:vMerge/>
            <w:vAlign w:val="center"/>
          </w:tcPr>
          <w:p w:rsidR="007143E6" w:rsidRDefault="007143E6" w:rsidP="00060573">
            <w:pPr>
              <w:spacing w:line="360" w:lineRule="auto"/>
              <w:jc w:val="center"/>
              <w:rPr>
                <w:rFonts w:ascii="宋体" w:eastAsia="宋体" w:hAnsi="宋体"/>
                <w:sz w:val="24"/>
              </w:rPr>
            </w:pPr>
          </w:p>
        </w:tc>
        <w:tc>
          <w:tcPr>
            <w:tcW w:w="1103" w:type="dxa"/>
            <w:vMerge w:val="restart"/>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pacing w:val="-20"/>
                <w:sz w:val="24"/>
              </w:rPr>
              <w:t>单位</w:t>
            </w:r>
          </w:p>
        </w:tc>
        <w:tc>
          <w:tcPr>
            <w:tcW w:w="1195" w:type="dxa"/>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名 　 称</w:t>
            </w:r>
          </w:p>
        </w:tc>
        <w:tc>
          <w:tcPr>
            <w:tcW w:w="5569" w:type="dxa"/>
            <w:gridSpan w:val="4"/>
            <w:vAlign w:val="center"/>
          </w:tcPr>
          <w:p w:rsidR="007143E6" w:rsidRDefault="007143E6" w:rsidP="00060573">
            <w:pPr>
              <w:spacing w:line="360" w:lineRule="auto"/>
              <w:rPr>
                <w:rFonts w:ascii="宋体" w:eastAsia="宋体" w:hAnsi="宋体"/>
              </w:rPr>
            </w:pPr>
          </w:p>
        </w:tc>
      </w:tr>
      <w:tr w:rsidR="007143E6" w:rsidTr="00B518D6">
        <w:trPr>
          <w:trHeight w:hRule="exact" w:val="452"/>
        </w:trPr>
        <w:tc>
          <w:tcPr>
            <w:tcW w:w="433" w:type="dxa"/>
            <w:vMerge/>
            <w:vAlign w:val="center"/>
          </w:tcPr>
          <w:p w:rsidR="007143E6" w:rsidRDefault="007143E6" w:rsidP="00060573">
            <w:pPr>
              <w:spacing w:line="360" w:lineRule="auto"/>
              <w:jc w:val="center"/>
              <w:rPr>
                <w:rFonts w:ascii="宋体" w:eastAsia="宋体" w:hAnsi="宋体"/>
                <w:sz w:val="24"/>
              </w:rPr>
            </w:pPr>
          </w:p>
        </w:tc>
        <w:tc>
          <w:tcPr>
            <w:tcW w:w="1103" w:type="dxa"/>
            <w:vMerge/>
            <w:vAlign w:val="center"/>
          </w:tcPr>
          <w:p w:rsidR="007143E6" w:rsidRDefault="007143E6" w:rsidP="00060573">
            <w:pPr>
              <w:spacing w:line="360" w:lineRule="auto"/>
              <w:jc w:val="center"/>
              <w:rPr>
                <w:rFonts w:ascii="宋体" w:eastAsia="宋体" w:hAnsi="宋体"/>
                <w:sz w:val="24"/>
              </w:rPr>
            </w:pPr>
          </w:p>
        </w:tc>
        <w:tc>
          <w:tcPr>
            <w:tcW w:w="1195" w:type="dxa"/>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w:t>
            </w:r>
            <w:proofErr w:type="gramStart"/>
            <w:r>
              <w:rPr>
                <w:rFonts w:ascii="宋体" w:eastAsia="宋体" w:hAnsi="宋体" w:hint="eastAsia"/>
                <w:sz w:val="24"/>
              </w:rPr>
              <w:t>地　　址</w:t>
            </w:r>
            <w:proofErr w:type="gramEnd"/>
          </w:p>
        </w:tc>
        <w:tc>
          <w:tcPr>
            <w:tcW w:w="5569" w:type="dxa"/>
            <w:gridSpan w:val="4"/>
            <w:vAlign w:val="center"/>
          </w:tcPr>
          <w:p w:rsidR="007143E6" w:rsidRDefault="007143E6" w:rsidP="00060573">
            <w:pPr>
              <w:spacing w:line="360" w:lineRule="auto"/>
              <w:rPr>
                <w:rFonts w:ascii="宋体" w:eastAsia="宋体" w:hAnsi="宋体"/>
              </w:rPr>
            </w:pPr>
          </w:p>
        </w:tc>
      </w:tr>
      <w:tr w:rsidR="007143E6" w:rsidTr="00B518D6">
        <w:trPr>
          <w:trHeight w:hRule="exact" w:val="461"/>
        </w:trPr>
        <w:tc>
          <w:tcPr>
            <w:tcW w:w="433" w:type="dxa"/>
            <w:vMerge/>
            <w:vAlign w:val="center"/>
          </w:tcPr>
          <w:p w:rsidR="007143E6" w:rsidRDefault="007143E6" w:rsidP="00060573">
            <w:pPr>
              <w:spacing w:line="360" w:lineRule="auto"/>
              <w:jc w:val="center"/>
              <w:rPr>
                <w:rFonts w:ascii="宋体" w:eastAsia="宋体" w:hAnsi="宋体"/>
                <w:sz w:val="24"/>
              </w:rPr>
            </w:pPr>
          </w:p>
        </w:tc>
        <w:tc>
          <w:tcPr>
            <w:tcW w:w="1103" w:type="dxa"/>
            <w:vMerge/>
            <w:vAlign w:val="center"/>
          </w:tcPr>
          <w:p w:rsidR="007143E6" w:rsidRDefault="007143E6" w:rsidP="00060573">
            <w:pPr>
              <w:spacing w:line="360" w:lineRule="auto"/>
              <w:rPr>
                <w:rFonts w:ascii="宋体" w:eastAsia="宋体" w:hAnsi="宋体"/>
                <w:sz w:val="24"/>
              </w:rPr>
            </w:pPr>
          </w:p>
        </w:tc>
        <w:tc>
          <w:tcPr>
            <w:tcW w:w="1195" w:type="dxa"/>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联系电话</w:t>
            </w:r>
          </w:p>
        </w:tc>
        <w:tc>
          <w:tcPr>
            <w:tcW w:w="2221" w:type="dxa"/>
            <w:gridSpan w:val="2"/>
            <w:vAlign w:val="center"/>
          </w:tcPr>
          <w:p w:rsidR="007143E6" w:rsidRDefault="007143E6" w:rsidP="00060573">
            <w:pPr>
              <w:spacing w:line="360" w:lineRule="auto"/>
              <w:rPr>
                <w:rFonts w:ascii="宋体" w:eastAsia="宋体" w:hAnsi="宋体"/>
                <w:sz w:val="24"/>
              </w:rPr>
            </w:pPr>
          </w:p>
        </w:tc>
        <w:tc>
          <w:tcPr>
            <w:tcW w:w="1366" w:type="dxa"/>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法定代表人</w:t>
            </w:r>
          </w:p>
        </w:tc>
        <w:tc>
          <w:tcPr>
            <w:tcW w:w="1982" w:type="dxa"/>
            <w:vAlign w:val="center"/>
          </w:tcPr>
          <w:p w:rsidR="007143E6" w:rsidRDefault="007143E6" w:rsidP="00060573">
            <w:pPr>
              <w:spacing w:line="360" w:lineRule="auto"/>
              <w:rPr>
                <w:rFonts w:ascii="宋体" w:eastAsia="宋体" w:hAnsi="宋体"/>
                <w:sz w:val="24"/>
              </w:rPr>
            </w:pPr>
          </w:p>
        </w:tc>
      </w:tr>
      <w:tr w:rsidR="007143E6" w:rsidTr="00B518D6">
        <w:trPr>
          <w:trHeight w:hRule="exact" w:val="461"/>
        </w:trPr>
        <w:tc>
          <w:tcPr>
            <w:tcW w:w="433" w:type="dxa"/>
            <w:vMerge/>
            <w:vAlign w:val="center"/>
          </w:tcPr>
          <w:p w:rsidR="007143E6" w:rsidRDefault="007143E6" w:rsidP="00060573">
            <w:pPr>
              <w:spacing w:line="360" w:lineRule="auto"/>
              <w:jc w:val="center"/>
              <w:rPr>
                <w:rFonts w:ascii="宋体" w:eastAsia="宋体" w:hAnsi="宋体"/>
                <w:sz w:val="24"/>
              </w:rPr>
            </w:pPr>
          </w:p>
        </w:tc>
        <w:tc>
          <w:tcPr>
            <w:tcW w:w="1103" w:type="dxa"/>
            <w:vMerge/>
            <w:vAlign w:val="center"/>
          </w:tcPr>
          <w:p w:rsidR="007143E6" w:rsidRDefault="007143E6" w:rsidP="00060573">
            <w:pPr>
              <w:spacing w:line="360" w:lineRule="auto"/>
              <w:rPr>
                <w:rFonts w:ascii="宋体" w:eastAsia="宋体" w:hAnsi="宋体"/>
                <w:sz w:val="24"/>
              </w:rPr>
            </w:pPr>
          </w:p>
        </w:tc>
        <w:tc>
          <w:tcPr>
            <w:tcW w:w="2302" w:type="dxa"/>
            <w:gridSpan w:val="2"/>
            <w:vAlign w:val="center"/>
          </w:tcPr>
          <w:p w:rsidR="007143E6" w:rsidRDefault="007143E6" w:rsidP="00060573">
            <w:pPr>
              <w:spacing w:line="360" w:lineRule="auto"/>
              <w:rPr>
                <w:rFonts w:ascii="宋体" w:eastAsia="宋体" w:hAnsi="宋体"/>
                <w:sz w:val="24"/>
              </w:rPr>
            </w:pPr>
            <w:r>
              <w:rPr>
                <w:rFonts w:ascii="宋体" w:eastAsia="宋体" w:hAnsi="宋体" w:hint="eastAsia"/>
                <w:sz w:val="24"/>
              </w:rPr>
              <w:t xml:space="preserve"> 统一社会信用代码</w:t>
            </w:r>
          </w:p>
        </w:tc>
        <w:tc>
          <w:tcPr>
            <w:tcW w:w="4462" w:type="dxa"/>
            <w:gridSpan w:val="3"/>
            <w:vAlign w:val="center"/>
          </w:tcPr>
          <w:p w:rsidR="007143E6" w:rsidRDefault="007143E6" w:rsidP="00060573">
            <w:pPr>
              <w:spacing w:line="360" w:lineRule="auto"/>
              <w:rPr>
                <w:rFonts w:ascii="宋体" w:eastAsia="宋体" w:hAnsi="宋体"/>
                <w:sz w:val="24"/>
              </w:rPr>
            </w:pPr>
          </w:p>
        </w:tc>
      </w:tr>
    </w:tbl>
    <w:p w:rsidR="007143E6" w:rsidRDefault="007143E6" w:rsidP="00060573">
      <w:pPr>
        <w:spacing w:line="360" w:lineRule="auto"/>
        <w:rPr>
          <w:rFonts w:ascii="宋体" w:eastAsia="宋体" w:hAnsi="宋体"/>
          <w:sz w:val="24"/>
        </w:rPr>
      </w:pPr>
      <w:r>
        <w:rPr>
          <w:rFonts w:ascii="宋体" w:eastAsia="宋体" w:hAnsi="宋体" w:hint="eastAsia"/>
          <w:sz w:val="24"/>
        </w:rPr>
        <w:t xml:space="preserve">    因调查</w:t>
      </w:r>
      <w:r>
        <w:rPr>
          <w:rFonts w:ascii="宋体" w:eastAsia="宋体" w:hAnsi="宋体" w:hint="eastAsia"/>
          <w:sz w:val="24"/>
          <w:u w:val="single"/>
        </w:rPr>
        <w:t xml:space="preserve">                                         </w:t>
      </w:r>
      <w:r>
        <w:rPr>
          <w:rFonts w:ascii="宋体" w:eastAsia="宋体" w:hAnsi="宋体" w:hint="eastAsia"/>
          <w:sz w:val="24"/>
        </w:rPr>
        <w:t>一案，根据《中华人民共和国行政处罚法》第三十七条第二款的规定，对你（单位）下列物品予以先行登记保存</w:t>
      </w:r>
      <w:r>
        <w:rPr>
          <w:rFonts w:ascii="宋体" w:eastAsia="宋体" w:hAnsi="宋体" w:hint="eastAsia"/>
          <w:sz w:val="24"/>
          <w:u w:val="single"/>
        </w:rPr>
        <w:t xml:space="preserve">     </w:t>
      </w:r>
      <w:r>
        <w:rPr>
          <w:rFonts w:ascii="宋体" w:eastAsia="宋体" w:hAnsi="宋体" w:hint="eastAsia"/>
          <w:sz w:val="24"/>
        </w:rPr>
        <w:t>日（自</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日至</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日）。在此期间，当事人或有关人员不得销毁或转移证据。</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
        <w:gridCol w:w="2523"/>
        <w:gridCol w:w="1620"/>
        <w:gridCol w:w="1080"/>
        <w:gridCol w:w="2294"/>
      </w:tblGrid>
      <w:tr w:rsidR="007143E6" w:rsidTr="00B518D6">
        <w:tc>
          <w:tcPr>
            <w:tcW w:w="743" w:type="dxa"/>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序号</w:t>
            </w:r>
          </w:p>
        </w:tc>
        <w:tc>
          <w:tcPr>
            <w:tcW w:w="2523" w:type="dxa"/>
            <w:vAlign w:val="center"/>
          </w:tcPr>
          <w:p w:rsidR="007143E6" w:rsidRDefault="007143E6" w:rsidP="00060573">
            <w:pPr>
              <w:spacing w:line="360" w:lineRule="auto"/>
              <w:jc w:val="center"/>
              <w:rPr>
                <w:rFonts w:ascii="宋体" w:eastAsia="宋体" w:hAnsi="宋体"/>
                <w:spacing w:val="40"/>
                <w:sz w:val="24"/>
              </w:rPr>
            </w:pPr>
            <w:r>
              <w:rPr>
                <w:rFonts w:ascii="宋体" w:eastAsia="宋体" w:hAnsi="宋体" w:hint="eastAsia"/>
                <w:spacing w:val="40"/>
                <w:sz w:val="24"/>
              </w:rPr>
              <w:t>证据名称</w:t>
            </w:r>
          </w:p>
        </w:tc>
        <w:tc>
          <w:tcPr>
            <w:tcW w:w="1620" w:type="dxa"/>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规格</w:t>
            </w:r>
          </w:p>
        </w:tc>
        <w:tc>
          <w:tcPr>
            <w:tcW w:w="1080" w:type="dxa"/>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数量</w:t>
            </w:r>
          </w:p>
        </w:tc>
        <w:tc>
          <w:tcPr>
            <w:tcW w:w="2294" w:type="dxa"/>
            <w:vAlign w:val="center"/>
          </w:tcPr>
          <w:p w:rsidR="007143E6" w:rsidRDefault="007143E6" w:rsidP="00060573">
            <w:pPr>
              <w:spacing w:line="360" w:lineRule="auto"/>
              <w:jc w:val="center"/>
              <w:rPr>
                <w:rFonts w:ascii="宋体" w:eastAsia="宋体" w:hAnsi="宋体"/>
                <w:sz w:val="24"/>
              </w:rPr>
            </w:pPr>
            <w:r>
              <w:rPr>
                <w:rFonts w:ascii="宋体" w:eastAsia="宋体" w:hAnsi="宋体" w:hint="eastAsia"/>
                <w:sz w:val="24"/>
              </w:rPr>
              <w:t>登记保存地点</w:t>
            </w:r>
          </w:p>
        </w:tc>
      </w:tr>
      <w:tr w:rsidR="007143E6" w:rsidTr="00B518D6">
        <w:trPr>
          <w:trHeight w:val="520"/>
        </w:trPr>
        <w:tc>
          <w:tcPr>
            <w:tcW w:w="743" w:type="dxa"/>
          </w:tcPr>
          <w:p w:rsidR="007143E6" w:rsidRDefault="007143E6" w:rsidP="00060573">
            <w:pPr>
              <w:spacing w:line="360" w:lineRule="auto"/>
              <w:rPr>
                <w:rFonts w:ascii="宋体" w:eastAsia="宋体" w:hAnsi="宋体"/>
                <w:sz w:val="24"/>
              </w:rPr>
            </w:pPr>
          </w:p>
        </w:tc>
        <w:tc>
          <w:tcPr>
            <w:tcW w:w="2523" w:type="dxa"/>
          </w:tcPr>
          <w:p w:rsidR="007143E6" w:rsidRDefault="007143E6" w:rsidP="00060573">
            <w:pPr>
              <w:spacing w:line="360" w:lineRule="auto"/>
              <w:rPr>
                <w:rFonts w:ascii="宋体" w:eastAsia="宋体" w:hAnsi="宋体"/>
                <w:sz w:val="24"/>
              </w:rPr>
            </w:pPr>
          </w:p>
        </w:tc>
        <w:tc>
          <w:tcPr>
            <w:tcW w:w="1620" w:type="dxa"/>
          </w:tcPr>
          <w:p w:rsidR="007143E6" w:rsidRDefault="007143E6" w:rsidP="00060573">
            <w:pPr>
              <w:spacing w:line="360" w:lineRule="auto"/>
              <w:rPr>
                <w:rFonts w:ascii="宋体" w:eastAsia="宋体" w:hAnsi="宋体"/>
                <w:sz w:val="24"/>
              </w:rPr>
            </w:pPr>
          </w:p>
        </w:tc>
        <w:tc>
          <w:tcPr>
            <w:tcW w:w="1080" w:type="dxa"/>
          </w:tcPr>
          <w:p w:rsidR="007143E6" w:rsidRDefault="007143E6" w:rsidP="00060573">
            <w:pPr>
              <w:spacing w:line="360" w:lineRule="auto"/>
              <w:rPr>
                <w:rFonts w:ascii="宋体" w:eastAsia="宋体" w:hAnsi="宋体"/>
                <w:sz w:val="24"/>
              </w:rPr>
            </w:pPr>
          </w:p>
        </w:tc>
        <w:tc>
          <w:tcPr>
            <w:tcW w:w="2294" w:type="dxa"/>
          </w:tcPr>
          <w:p w:rsidR="007143E6" w:rsidRDefault="007143E6" w:rsidP="00060573">
            <w:pPr>
              <w:spacing w:line="360" w:lineRule="auto"/>
              <w:rPr>
                <w:rFonts w:ascii="宋体" w:eastAsia="宋体" w:hAnsi="宋体"/>
                <w:sz w:val="24"/>
              </w:rPr>
            </w:pPr>
          </w:p>
        </w:tc>
      </w:tr>
      <w:tr w:rsidR="007143E6" w:rsidTr="00B518D6">
        <w:tc>
          <w:tcPr>
            <w:tcW w:w="743" w:type="dxa"/>
          </w:tcPr>
          <w:p w:rsidR="007143E6" w:rsidRDefault="007143E6" w:rsidP="00060573">
            <w:pPr>
              <w:spacing w:line="360" w:lineRule="auto"/>
              <w:rPr>
                <w:rFonts w:ascii="宋体" w:eastAsia="宋体" w:hAnsi="宋体"/>
                <w:sz w:val="24"/>
              </w:rPr>
            </w:pPr>
          </w:p>
        </w:tc>
        <w:tc>
          <w:tcPr>
            <w:tcW w:w="2523" w:type="dxa"/>
          </w:tcPr>
          <w:p w:rsidR="007143E6" w:rsidRDefault="007143E6" w:rsidP="00060573">
            <w:pPr>
              <w:spacing w:line="360" w:lineRule="auto"/>
              <w:rPr>
                <w:rFonts w:ascii="宋体" w:eastAsia="宋体" w:hAnsi="宋体"/>
                <w:sz w:val="24"/>
              </w:rPr>
            </w:pPr>
          </w:p>
        </w:tc>
        <w:tc>
          <w:tcPr>
            <w:tcW w:w="1620" w:type="dxa"/>
          </w:tcPr>
          <w:p w:rsidR="007143E6" w:rsidRDefault="007143E6" w:rsidP="00060573">
            <w:pPr>
              <w:spacing w:line="360" w:lineRule="auto"/>
              <w:rPr>
                <w:rFonts w:ascii="宋体" w:eastAsia="宋体" w:hAnsi="宋体"/>
                <w:sz w:val="24"/>
              </w:rPr>
            </w:pPr>
          </w:p>
        </w:tc>
        <w:tc>
          <w:tcPr>
            <w:tcW w:w="1080" w:type="dxa"/>
          </w:tcPr>
          <w:p w:rsidR="007143E6" w:rsidRDefault="007143E6" w:rsidP="00060573">
            <w:pPr>
              <w:spacing w:line="360" w:lineRule="auto"/>
              <w:rPr>
                <w:rFonts w:ascii="宋体" w:eastAsia="宋体" w:hAnsi="宋体"/>
                <w:sz w:val="24"/>
              </w:rPr>
            </w:pPr>
          </w:p>
        </w:tc>
        <w:tc>
          <w:tcPr>
            <w:tcW w:w="2294" w:type="dxa"/>
          </w:tcPr>
          <w:p w:rsidR="007143E6" w:rsidRDefault="007143E6" w:rsidP="00060573">
            <w:pPr>
              <w:spacing w:line="360" w:lineRule="auto"/>
              <w:rPr>
                <w:rFonts w:ascii="宋体" w:eastAsia="宋体" w:hAnsi="宋体"/>
                <w:sz w:val="24"/>
              </w:rPr>
            </w:pPr>
          </w:p>
        </w:tc>
      </w:tr>
    </w:tbl>
    <w:p w:rsidR="007143E6" w:rsidRDefault="007143E6" w:rsidP="00060573">
      <w:pPr>
        <w:spacing w:line="360" w:lineRule="auto"/>
        <w:rPr>
          <w:rFonts w:ascii="宋体" w:eastAsia="宋体" w:hAnsi="宋体"/>
          <w:sz w:val="24"/>
          <w:u w:val="single"/>
        </w:rPr>
      </w:pPr>
      <w:r>
        <w:rPr>
          <w:rFonts w:ascii="宋体" w:eastAsia="宋体" w:hAnsi="宋体" w:hint="eastAsia"/>
          <w:sz w:val="24"/>
        </w:rPr>
        <w:t>当事人或其代理人签名：                  执法人员签名：</w:t>
      </w:r>
    </w:p>
    <w:p w:rsidR="007143E6" w:rsidRDefault="007143E6" w:rsidP="00060573">
      <w:pPr>
        <w:spacing w:line="360" w:lineRule="auto"/>
        <w:rPr>
          <w:rFonts w:ascii="宋体" w:eastAsia="宋体" w:hAnsi="宋体"/>
          <w:sz w:val="24"/>
          <w:u w:val="single"/>
        </w:rPr>
      </w:pPr>
      <w:r>
        <w:rPr>
          <w:rFonts w:ascii="宋体" w:eastAsia="宋体" w:hAnsi="宋体" w:hint="eastAsia"/>
          <w:sz w:val="24"/>
          <w:u w:val="single"/>
        </w:rPr>
        <w:t xml:space="preserve">                                </w:t>
      </w:r>
      <w:r>
        <w:rPr>
          <w:rFonts w:ascii="宋体" w:eastAsia="宋体" w:hAnsi="宋体" w:hint="eastAsia"/>
          <w:sz w:val="24"/>
        </w:rPr>
        <w:t xml:space="preserve">        </w:t>
      </w:r>
      <w:r>
        <w:rPr>
          <w:rFonts w:ascii="宋体" w:eastAsia="宋体" w:hAnsi="宋体" w:hint="eastAsia"/>
          <w:sz w:val="24"/>
          <w:u w:val="single"/>
        </w:rPr>
        <w:t xml:space="preserve">                              </w:t>
      </w:r>
    </w:p>
    <w:p w:rsidR="007143E6" w:rsidRDefault="007143E6" w:rsidP="00060573">
      <w:pPr>
        <w:spacing w:line="360" w:lineRule="auto"/>
        <w:jc w:val="center"/>
        <w:rPr>
          <w:rFonts w:ascii="宋体" w:eastAsia="宋体" w:hAnsi="宋体"/>
          <w:sz w:val="24"/>
        </w:rPr>
      </w:pPr>
      <w:r>
        <w:rPr>
          <w:rFonts w:ascii="宋体" w:eastAsia="宋体" w:hAnsi="宋体" w:hint="eastAsia"/>
          <w:sz w:val="24"/>
        </w:rPr>
        <w:t xml:space="preserve">                                              </w:t>
      </w:r>
    </w:p>
    <w:p w:rsidR="007143E6" w:rsidRDefault="007143E6" w:rsidP="00060573">
      <w:pPr>
        <w:spacing w:line="360" w:lineRule="auto"/>
        <w:jc w:val="center"/>
        <w:rPr>
          <w:rFonts w:ascii="宋体" w:eastAsia="宋体" w:hAnsi="宋体"/>
          <w:sz w:val="24"/>
        </w:rPr>
      </w:pPr>
      <w:r>
        <w:rPr>
          <w:rFonts w:ascii="宋体" w:eastAsia="宋体" w:hAnsi="宋体" w:hint="eastAsia"/>
          <w:sz w:val="24"/>
        </w:rPr>
        <w:t xml:space="preserve">                                        海事管理机构（印章）</w:t>
      </w:r>
    </w:p>
    <w:p w:rsidR="007143E6" w:rsidRDefault="007143E6" w:rsidP="00060573">
      <w:pPr>
        <w:spacing w:line="360" w:lineRule="auto"/>
        <w:rPr>
          <w:rFonts w:ascii="宋体" w:eastAsia="宋体" w:hAnsi="宋体"/>
          <w:sz w:val="24"/>
        </w:rPr>
      </w:pPr>
      <w:r>
        <w:rPr>
          <w:rFonts w:ascii="宋体" w:eastAsia="宋体" w:hAnsi="宋体" w:hint="eastAsia"/>
          <w:sz w:val="24"/>
        </w:rPr>
        <w:t xml:space="preserve">                                                年    月    日</w:t>
      </w: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r>
        <w:rPr>
          <w:rFonts w:ascii="宋体" w:eastAsia="宋体" w:hAnsi="宋体" w:hint="eastAsia"/>
          <w:sz w:val="24"/>
        </w:rPr>
        <w:t>（本文书一式两份：一份存根，一份交当事人或其代理人。）</w:t>
      </w:r>
    </w:p>
    <w:p w:rsidR="007143E6" w:rsidRDefault="007143E6" w:rsidP="00060573">
      <w:pPr>
        <w:spacing w:line="360" w:lineRule="auto"/>
        <w:jc w:val="left"/>
        <w:rPr>
          <w:rFonts w:eastAsia="黑体"/>
          <w:kern w:val="0"/>
          <w:sz w:val="24"/>
          <w:szCs w:val="40"/>
        </w:rPr>
      </w:pPr>
      <w:r>
        <w:rPr>
          <w:rFonts w:eastAsia="黑体"/>
          <w:kern w:val="0"/>
          <w:sz w:val="24"/>
          <w:szCs w:val="40"/>
        </w:rPr>
        <w:br w:type="page"/>
      </w:r>
    </w:p>
    <w:p w:rsidR="007143E6" w:rsidRDefault="007143E6" w:rsidP="00060573">
      <w:pPr>
        <w:spacing w:line="360" w:lineRule="auto"/>
        <w:jc w:val="left"/>
        <w:rPr>
          <w:rFonts w:eastAsia="黑体"/>
          <w:kern w:val="0"/>
          <w:sz w:val="24"/>
          <w:szCs w:val="40"/>
        </w:rPr>
      </w:pPr>
    </w:p>
    <w:p w:rsidR="007143E6" w:rsidRDefault="007143E6" w:rsidP="00060573">
      <w:pPr>
        <w:widowControl/>
        <w:tabs>
          <w:tab w:val="left" w:pos="105"/>
          <w:tab w:val="left" w:pos="7200"/>
        </w:tabs>
        <w:spacing w:line="360" w:lineRule="auto"/>
        <w:ind w:right="340"/>
        <w:jc w:val="center"/>
        <w:rPr>
          <w:rFonts w:ascii="宋体" w:hAnsi="宋体"/>
          <w:b/>
          <w:bCs/>
          <w:sz w:val="28"/>
          <w:szCs w:val="28"/>
        </w:rPr>
        <w:sectPr w:rsidR="007143E6">
          <w:type w:val="continuous"/>
          <w:pgSz w:w="11906" w:h="16838"/>
          <w:pgMar w:top="1247" w:right="1247" w:bottom="1247" w:left="1247" w:header="851" w:footer="992" w:gutter="0"/>
          <w:cols w:space="720"/>
          <w:docGrid w:type="lines" w:linePitch="314" w:charSpace="-849"/>
        </w:sect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lastRenderedPageBreak/>
        <w:t>海事违法行为调查报告</w:t>
      </w:r>
    </w:p>
    <w:p w:rsidR="007143E6" w:rsidRDefault="007143E6" w:rsidP="00060573">
      <w:pPr>
        <w:widowControl/>
        <w:tabs>
          <w:tab w:val="left" w:pos="105"/>
          <w:tab w:val="left" w:pos="7200"/>
        </w:tabs>
        <w:spacing w:line="360" w:lineRule="auto"/>
        <w:ind w:right="340"/>
        <w:jc w:val="center"/>
        <w:rPr>
          <w:rFonts w:ascii="宋体" w:eastAsia="宋体" w:hAnsi="宋体"/>
          <w:sz w:val="24"/>
          <w:szCs w:val="18"/>
          <w:u w:val="single"/>
        </w:rPr>
      </w:pPr>
      <w:r>
        <w:rPr>
          <w:rFonts w:ascii="宋体" w:eastAsia="宋体" w:hAnsi="宋体" w:hint="eastAsia"/>
          <w:sz w:val="24"/>
          <w:szCs w:val="18"/>
        </w:rPr>
        <w:t xml:space="preserve">                                     案号</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案由：</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被调查人（当事人）的基本情况：</w:t>
      </w:r>
    </w:p>
    <w:p w:rsidR="007143E6" w:rsidRDefault="007143E6" w:rsidP="00060573">
      <w:pPr>
        <w:widowControl/>
        <w:tabs>
          <w:tab w:val="left" w:pos="7200"/>
        </w:tabs>
        <w:spacing w:line="360" w:lineRule="auto"/>
        <w:ind w:right="340"/>
        <w:rPr>
          <w:rFonts w:ascii="宋体" w:eastAsia="宋体" w:hAnsi="宋体"/>
          <w:sz w:val="24"/>
          <w:szCs w:val="18"/>
        </w:rPr>
      </w:pPr>
      <w:r>
        <w:rPr>
          <w:rFonts w:ascii="宋体" w:eastAsia="宋体" w:hAnsi="宋体" w:hint="eastAsia"/>
          <w:sz w:val="24"/>
          <w:szCs w:val="18"/>
        </w:rPr>
        <w:t>姓名船舶/单位名称</w:t>
      </w:r>
    </w:p>
    <w:p w:rsidR="007143E6" w:rsidRDefault="007143E6" w:rsidP="00060573">
      <w:pPr>
        <w:widowControl/>
        <w:tabs>
          <w:tab w:val="left" w:pos="7200"/>
        </w:tabs>
        <w:spacing w:line="360" w:lineRule="auto"/>
        <w:ind w:right="340"/>
        <w:rPr>
          <w:rFonts w:ascii="宋体" w:eastAsia="宋体" w:hAnsi="宋体"/>
          <w:sz w:val="24"/>
          <w:szCs w:val="18"/>
        </w:rPr>
      </w:pPr>
      <w:r>
        <w:rPr>
          <w:rFonts w:ascii="宋体" w:eastAsia="宋体" w:hAnsi="宋体" w:hint="eastAsia"/>
          <w:sz w:val="24"/>
          <w:szCs w:val="18"/>
        </w:rPr>
        <w:t>年龄船籍港/船旗国</w:t>
      </w:r>
    </w:p>
    <w:p w:rsidR="007143E6" w:rsidRDefault="007143E6" w:rsidP="00060573">
      <w:pPr>
        <w:widowControl/>
        <w:tabs>
          <w:tab w:val="left" w:pos="7200"/>
        </w:tabs>
        <w:spacing w:line="360" w:lineRule="auto"/>
        <w:ind w:right="340"/>
        <w:rPr>
          <w:rFonts w:ascii="宋体" w:eastAsia="宋体" w:hAnsi="宋体"/>
          <w:sz w:val="24"/>
          <w:szCs w:val="18"/>
        </w:rPr>
      </w:pPr>
      <w:r>
        <w:rPr>
          <w:rFonts w:ascii="宋体" w:eastAsia="宋体" w:hAnsi="宋体" w:hint="eastAsia"/>
          <w:sz w:val="24"/>
          <w:szCs w:val="18"/>
        </w:rPr>
        <w:t>性别船舶吨位/主机功率</w:t>
      </w:r>
    </w:p>
    <w:p w:rsidR="007143E6" w:rsidRDefault="007143E6" w:rsidP="00060573">
      <w:pPr>
        <w:widowControl/>
        <w:tabs>
          <w:tab w:val="left" w:pos="7200"/>
        </w:tabs>
        <w:spacing w:line="360" w:lineRule="auto"/>
        <w:ind w:right="340"/>
        <w:rPr>
          <w:rFonts w:ascii="宋体" w:eastAsia="宋体" w:hAnsi="宋体"/>
          <w:sz w:val="24"/>
          <w:szCs w:val="18"/>
        </w:rPr>
      </w:pPr>
      <w:r>
        <w:rPr>
          <w:rFonts w:ascii="宋体" w:eastAsia="宋体" w:hAnsi="宋体" w:hint="eastAsia"/>
          <w:sz w:val="24"/>
          <w:szCs w:val="18"/>
        </w:rPr>
        <w:t>职务船长/法定代表人</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u w:val="single"/>
        </w:rPr>
      </w:pPr>
      <w:r>
        <w:rPr>
          <w:rFonts w:ascii="宋体" w:eastAsia="宋体" w:hAnsi="宋体" w:hint="eastAsia"/>
          <w:sz w:val="24"/>
          <w:szCs w:val="18"/>
        </w:rPr>
        <w:t>联系电话联系地址</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调查时间自年月日至年月日</w:t>
      </w:r>
    </w:p>
    <w:p w:rsidR="007143E6" w:rsidRDefault="007143E6" w:rsidP="00060573">
      <w:pPr>
        <w:widowControl/>
        <w:tabs>
          <w:tab w:val="left" w:pos="105"/>
          <w:tab w:val="left" w:pos="3420"/>
          <w:tab w:val="left" w:pos="7200"/>
        </w:tabs>
        <w:spacing w:line="360" w:lineRule="auto"/>
        <w:ind w:left="105" w:right="340" w:hanging="105"/>
        <w:rPr>
          <w:rFonts w:ascii="宋体" w:eastAsia="宋体" w:hAnsi="宋体"/>
          <w:sz w:val="24"/>
          <w:szCs w:val="18"/>
          <w:u w:val="single"/>
        </w:rPr>
      </w:pPr>
      <w:r>
        <w:rPr>
          <w:rFonts w:ascii="宋体" w:eastAsia="宋体" w:hAnsi="宋体" w:hint="eastAsia"/>
          <w:sz w:val="24"/>
          <w:szCs w:val="18"/>
        </w:rPr>
        <w:t>调查事实：</w:t>
      </w:r>
      <w:r>
        <w:rPr>
          <w:rFonts w:ascii="宋体" w:eastAsia="宋体" w:hAnsi="宋体" w:hint="eastAsia"/>
          <w:sz w:val="24"/>
          <w:szCs w:val="18"/>
          <w:u w:val="single"/>
        </w:rPr>
        <w:t xml:space="preserve">(可另附页)                                                        </w:t>
      </w:r>
    </w:p>
    <w:p w:rsidR="007143E6" w:rsidRDefault="00454B10" w:rsidP="00060573">
      <w:pPr>
        <w:widowControl/>
        <w:tabs>
          <w:tab w:val="left" w:pos="105"/>
          <w:tab w:val="left" w:pos="7200"/>
        </w:tabs>
        <w:spacing w:line="360" w:lineRule="auto"/>
        <w:ind w:left="105" w:right="340" w:hanging="105"/>
        <w:rPr>
          <w:rFonts w:ascii="宋体" w:eastAsia="宋体" w:hAnsi="宋体"/>
          <w:sz w:val="24"/>
          <w:szCs w:val="18"/>
          <w:u w:val="single"/>
        </w:rPr>
      </w:pPr>
      <w:r w:rsidRPr="00454B10">
        <w:rPr>
          <w:rFonts w:ascii="宋体" w:eastAsia="宋体" w:hAnsi="宋体"/>
          <w:sz w:val="24"/>
        </w:rPr>
        <w:pict>
          <v:shape id="文本框 4" o:spid="_x0000_s2052" type="#_x0000_t202" style="position:absolute;left:0;text-align:left;margin-left:-53.95pt;margin-top:10.8pt;width:45.05pt;height:234pt;z-index:251662336;mso-position-horizontal-relative:page" o:allowincell="f" filled="f" stroked="f">
            <v:textbox style="layout-flow:vertical-ideographic;mso-next-textbox:#文本框 4">
              <w:txbxContent>
                <w:p w:rsidR="007143E6" w:rsidRDefault="007143E6" w:rsidP="007143E6">
                  <w:r>
                    <w:t>……………………………………………………….</w:t>
                  </w:r>
                </w:p>
                <w:p w:rsidR="007143E6" w:rsidRDefault="007143E6" w:rsidP="007143E6">
                  <w:r>
                    <w:rPr>
                      <w:rFonts w:hint="eastAsia"/>
                    </w:rPr>
                    <w:t>装订线</w:t>
                  </w:r>
                </w:p>
                <w:p w:rsidR="007143E6" w:rsidRDefault="007143E6" w:rsidP="007143E6"/>
                <w:p w:rsidR="007143E6" w:rsidRDefault="007143E6" w:rsidP="007143E6"/>
              </w:txbxContent>
            </v:textbox>
            <w10:wrap anchorx="page"/>
          </v:shape>
        </w:pic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u w:val="single"/>
        </w:rPr>
      </w:pP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u w:val="single"/>
        </w:rPr>
      </w:pPr>
      <w:r>
        <w:rPr>
          <w:rFonts w:ascii="宋体" w:eastAsia="宋体" w:hAnsi="宋体" w:hint="eastAsia"/>
          <w:sz w:val="24"/>
          <w:szCs w:val="18"/>
        </w:rPr>
        <w:t>证据清单：(可另附页)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8"/>
        <w:gridCol w:w="1984"/>
        <w:gridCol w:w="1263"/>
      </w:tblGrid>
      <w:tr w:rsidR="007143E6" w:rsidTr="00B518D6">
        <w:trPr>
          <w:trHeight w:val="280"/>
        </w:trPr>
        <w:tc>
          <w:tcPr>
            <w:tcW w:w="3788" w:type="dxa"/>
          </w:tcPr>
          <w:p w:rsidR="007143E6" w:rsidRDefault="007143E6" w:rsidP="00060573">
            <w:pPr>
              <w:widowControl/>
              <w:tabs>
                <w:tab w:val="left" w:pos="105"/>
                <w:tab w:val="left" w:pos="7200"/>
              </w:tabs>
              <w:spacing w:line="360" w:lineRule="auto"/>
              <w:ind w:left="-75" w:right="340" w:hanging="105"/>
              <w:jc w:val="center"/>
              <w:rPr>
                <w:rFonts w:ascii="宋体" w:eastAsia="宋体" w:hAnsi="宋体"/>
                <w:sz w:val="24"/>
                <w:szCs w:val="18"/>
              </w:rPr>
            </w:pPr>
            <w:r>
              <w:rPr>
                <w:rFonts w:ascii="宋体" w:eastAsia="宋体" w:hAnsi="宋体" w:hint="eastAsia"/>
                <w:sz w:val="24"/>
                <w:szCs w:val="18"/>
              </w:rPr>
              <w:t>证据名称</w:t>
            </w:r>
          </w:p>
        </w:tc>
        <w:tc>
          <w:tcPr>
            <w:tcW w:w="1984" w:type="dxa"/>
          </w:tcPr>
          <w:p w:rsidR="007143E6" w:rsidRDefault="007143E6" w:rsidP="00060573">
            <w:pPr>
              <w:widowControl/>
              <w:spacing w:line="360" w:lineRule="auto"/>
              <w:jc w:val="center"/>
              <w:rPr>
                <w:rFonts w:ascii="宋体" w:eastAsia="宋体" w:hAnsi="宋体"/>
                <w:sz w:val="24"/>
                <w:szCs w:val="18"/>
              </w:rPr>
            </w:pPr>
            <w:r>
              <w:rPr>
                <w:rFonts w:ascii="宋体" w:eastAsia="宋体" w:hAnsi="宋体" w:hint="eastAsia"/>
                <w:sz w:val="24"/>
                <w:szCs w:val="18"/>
              </w:rPr>
              <w:t>数量</w:t>
            </w:r>
          </w:p>
        </w:tc>
        <w:tc>
          <w:tcPr>
            <w:tcW w:w="1263"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r>
              <w:rPr>
                <w:rFonts w:ascii="宋体" w:eastAsia="宋体" w:hAnsi="宋体" w:hint="eastAsia"/>
                <w:sz w:val="24"/>
                <w:szCs w:val="18"/>
              </w:rPr>
              <w:t>种类</w:t>
            </w:r>
          </w:p>
        </w:tc>
      </w:tr>
      <w:tr w:rsidR="007143E6" w:rsidTr="00B518D6">
        <w:trPr>
          <w:trHeight w:val="245"/>
        </w:trPr>
        <w:tc>
          <w:tcPr>
            <w:tcW w:w="3788" w:type="dxa"/>
          </w:tcPr>
          <w:p w:rsidR="007143E6" w:rsidRDefault="007143E6" w:rsidP="00060573">
            <w:pPr>
              <w:widowControl/>
              <w:tabs>
                <w:tab w:val="left" w:pos="105"/>
                <w:tab w:val="left" w:pos="7200"/>
              </w:tabs>
              <w:spacing w:line="360" w:lineRule="auto"/>
              <w:ind w:left="-75" w:right="340" w:hanging="105"/>
              <w:jc w:val="center"/>
              <w:rPr>
                <w:rFonts w:ascii="宋体" w:eastAsia="宋体" w:hAnsi="宋体"/>
                <w:sz w:val="24"/>
                <w:szCs w:val="18"/>
              </w:rPr>
            </w:pPr>
          </w:p>
        </w:tc>
        <w:tc>
          <w:tcPr>
            <w:tcW w:w="1984"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c>
          <w:tcPr>
            <w:tcW w:w="1263"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r>
      <w:tr w:rsidR="007143E6" w:rsidTr="00B518D6">
        <w:trPr>
          <w:trHeight w:val="221"/>
        </w:trPr>
        <w:tc>
          <w:tcPr>
            <w:tcW w:w="3788" w:type="dxa"/>
          </w:tcPr>
          <w:p w:rsidR="007143E6" w:rsidRDefault="007143E6" w:rsidP="00060573">
            <w:pPr>
              <w:widowControl/>
              <w:tabs>
                <w:tab w:val="left" w:pos="105"/>
                <w:tab w:val="left" w:pos="7200"/>
              </w:tabs>
              <w:spacing w:line="360" w:lineRule="auto"/>
              <w:ind w:left="-75" w:right="340" w:hanging="105"/>
              <w:jc w:val="center"/>
              <w:rPr>
                <w:rFonts w:ascii="宋体" w:eastAsia="宋体" w:hAnsi="宋体"/>
                <w:sz w:val="24"/>
                <w:szCs w:val="18"/>
              </w:rPr>
            </w:pPr>
          </w:p>
        </w:tc>
        <w:tc>
          <w:tcPr>
            <w:tcW w:w="1984"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c>
          <w:tcPr>
            <w:tcW w:w="1263"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r>
      <w:tr w:rsidR="007143E6" w:rsidTr="00B518D6">
        <w:trPr>
          <w:trHeight w:val="153"/>
        </w:trPr>
        <w:tc>
          <w:tcPr>
            <w:tcW w:w="3788" w:type="dxa"/>
          </w:tcPr>
          <w:p w:rsidR="007143E6" w:rsidRDefault="007143E6" w:rsidP="00060573">
            <w:pPr>
              <w:widowControl/>
              <w:tabs>
                <w:tab w:val="left" w:pos="105"/>
                <w:tab w:val="left" w:pos="7200"/>
              </w:tabs>
              <w:spacing w:line="360" w:lineRule="auto"/>
              <w:ind w:left="-75" w:right="340" w:hanging="105"/>
              <w:jc w:val="center"/>
              <w:rPr>
                <w:rFonts w:ascii="宋体" w:eastAsia="宋体" w:hAnsi="宋体"/>
                <w:sz w:val="24"/>
                <w:szCs w:val="18"/>
              </w:rPr>
            </w:pPr>
          </w:p>
        </w:tc>
        <w:tc>
          <w:tcPr>
            <w:tcW w:w="1984"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c>
          <w:tcPr>
            <w:tcW w:w="1263"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r>
      <w:tr w:rsidR="007143E6" w:rsidTr="00B518D6">
        <w:trPr>
          <w:trHeight w:val="227"/>
        </w:trPr>
        <w:tc>
          <w:tcPr>
            <w:tcW w:w="3788" w:type="dxa"/>
          </w:tcPr>
          <w:p w:rsidR="007143E6" w:rsidRDefault="007143E6" w:rsidP="00060573">
            <w:pPr>
              <w:widowControl/>
              <w:tabs>
                <w:tab w:val="left" w:pos="105"/>
                <w:tab w:val="left" w:pos="7200"/>
              </w:tabs>
              <w:spacing w:line="360" w:lineRule="auto"/>
              <w:ind w:left="-75" w:right="340" w:hanging="105"/>
              <w:jc w:val="center"/>
              <w:rPr>
                <w:rFonts w:ascii="宋体" w:eastAsia="宋体" w:hAnsi="宋体"/>
                <w:sz w:val="24"/>
                <w:szCs w:val="18"/>
              </w:rPr>
            </w:pPr>
          </w:p>
        </w:tc>
        <w:tc>
          <w:tcPr>
            <w:tcW w:w="1984"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c>
          <w:tcPr>
            <w:tcW w:w="1263"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r>
      <w:tr w:rsidR="007143E6" w:rsidTr="00B518D6">
        <w:trPr>
          <w:trHeight w:val="418"/>
        </w:trPr>
        <w:tc>
          <w:tcPr>
            <w:tcW w:w="3788" w:type="dxa"/>
          </w:tcPr>
          <w:p w:rsidR="007143E6" w:rsidRDefault="007143E6" w:rsidP="00060573">
            <w:pPr>
              <w:widowControl/>
              <w:tabs>
                <w:tab w:val="left" w:pos="105"/>
                <w:tab w:val="left" w:pos="7200"/>
              </w:tabs>
              <w:spacing w:line="360" w:lineRule="auto"/>
              <w:ind w:left="-75" w:right="340" w:hanging="105"/>
              <w:jc w:val="center"/>
              <w:rPr>
                <w:rFonts w:ascii="宋体" w:eastAsia="宋体" w:hAnsi="宋体"/>
                <w:sz w:val="24"/>
                <w:szCs w:val="18"/>
              </w:rPr>
            </w:pPr>
          </w:p>
        </w:tc>
        <w:tc>
          <w:tcPr>
            <w:tcW w:w="1984"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c>
          <w:tcPr>
            <w:tcW w:w="1263" w:type="dxa"/>
          </w:tcPr>
          <w:p w:rsidR="007143E6" w:rsidRDefault="007143E6" w:rsidP="00060573">
            <w:pPr>
              <w:widowControl/>
              <w:tabs>
                <w:tab w:val="left" w:pos="105"/>
                <w:tab w:val="left" w:pos="7200"/>
              </w:tabs>
              <w:spacing w:line="360" w:lineRule="auto"/>
              <w:ind w:right="340"/>
              <w:jc w:val="center"/>
              <w:rPr>
                <w:rFonts w:ascii="宋体" w:eastAsia="宋体" w:hAnsi="宋体"/>
                <w:sz w:val="24"/>
                <w:szCs w:val="18"/>
              </w:rPr>
            </w:pPr>
          </w:p>
        </w:tc>
      </w:tr>
    </w:tbl>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拟处理意见：</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u w:val="single"/>
        </w:rPr>
      </w:pPr>
      <w:r>
        <w:rPr>
          <w:rFonts w:ascii="宋体" w:eastAsia="宋体" w:hAnsi="宋体" w:hint="eastAsia"/>
          <w:sz w:val="24"/>
          <w:szCs w:val="18"/>
        </w:rPr>
        <w:t>执法人员签字：</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执法证件编号：年月日</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t>行政处罚审核意见：</w:t>
      </w:r>
    </w:p>
    <w:p w:rsidR="007143E6" w:rsidRDefault="007143E6" w:rsidP="00060573">
      <w:pPr>
        <w:widowControl/>
        <w:tabs>
          <w:tab w:val="left" w:pos="105"/>
          <w:tab w:val="left" w:pos="7200"/>
        </w:tabs>
        <w:spacing w:line="360" w:lineRule="auto"/>
        <w:ind w:left="105" w:right="340" w:hanging="105"/>
        <w:rPr>
          <w:rFonts w:ascii="宋体" w:eastAsia="宋体" w:hAnsi="宋体"/>
          <w:sz w:val="24"/>
          <w:szCs w:val="18"/>
        </w:rPr>
      </w:pPr>
      <w:r>
        <w:rPr>
          <w:rFonts w:ascii="宋体" w:eastAsia="宋体" w:hAnsi="宋体" w:hint="eastAsia"/>
          <w:sz w:val="24"/>
          <w:szCs w:val="18"/>
        </w:rPr>
        <w:lastRenderedPageBreak/>
        <w:t>行政处罚审核人（海事管理机构案件承办部门负责人或者海事管理机构指定的人员）签字：年月日</w:t>
      </w:r>
    </w:p>
    <w:p w:rsidR="007143E6" w:rsidRDefault="007143E6" w:rsidP="00060573">
      <w:pPr>
        <w:widowControl/>
        <w:snapToGrid w:val="0"/>
        <w:spacing w:line="360" w:lineRule="auto"/>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合法性审核意见（如适用）：</w:t>
      </w:r>
    </w:p>
    <w:p w:rsidR="007143E6" w:rsidRDefault="007143E6" w:rsidP="00060573">
      <w:pPr>
        <w:widowControl/>
        <w:tabs>
          <w:tab w:val="left" w:pos="105"/>
          <w:tab w:val="left" w:pos="7200"/>
        </w:tabs>
        <w:spacing w:line="360" w:lineRule="auto"/>
        <w:ind w:left="105" w:right="340" w:hanging="105"/>
        <w:rPr>
          <w:rFonts w:ascii="宋体" w:eastAsia="宋体" w:hAnsi="宋体" w:cs="宋体"/>
          <w:kern w:val="0"/>
          <w:sz w:val="24"/>
          <w:szCs w:val="21"/>
        </w:rPr>
      </w:pPr>
      <w:r>
        <w:rPr>
          <w:rFonts w:ascii="宋体" w:eastAsia="宋体" w:hAnsi="宋体" w:hint="eastAsia"/>
          <w:sz w:val="24"/>
          <w:szCs w:val="18"/>
        </w:rPr>
        <w:t>法制部门负责人签字（如适用）：年月日</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 </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集体讨论意见（如适用）：</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集体讨论时间</w:t>
      </w:r>
      <w:r>
        <w:rPr>
          <w:rFonts w:ascii="宋体" w:eastAsia="宋体" w:hAnsi="宋体" w:hint="eastAsia"/>
          <w:sz w:val="24"/>
          <w:szCs w:val="18"/>
        </w:rPr>
        <w:t>（如适用）</w:t>
      </w:r>
      <w:r>
        <w:rPr>
          <w:rFonts w:ascii="宋体" w:eastAsia="宋体" w:hAnsi="宋体" w:cs="宋体" w:hint="eastAsia"/>
          <w:kern w:val="0"/>
          <w:sz w:val="24"/>
          <w:szCs w:val="21"/>
        </w:rPr>
        <w:t>：年月日</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rPr>
          <w:rFonts w:ascii="宋体" w:eastAsia="宋体" w:hAnsi="宋体" w:cs="宋体"/>
          <w:kern w:val="0"/>
          <w:sz w:val="24"/>
          <w:szCs w:val="21"/>
        </w:rPr>
      </w:pPr>
      <w:r>
        <w:rPr>
          <w:rFonts w:ascii="宋体" w:eastAsia="宋体" w:hAnsi="宋体" w:cs="宋体" w:hint="eastAsia"/>
          <w:kern w:val="0"/>
          <w:sz w:val="24"/>
          <w:szCs w:val="21"/>
        </w:rPr>
        <w:t>海事管理机构负责人意见：</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海事管理机构负责人签字：年月日</w:t>
      </w:r>
    </w:p>
    <w:p w:rsidR="007143E6" w:rsidRDefault="007143E6" w:rsidP="00060573">
      <w:pPr>
        <w:widowControl/>
        <w:snapToGrid w:val="0"/>
        <w:spacing w:line="360" w:lineRule="auto"/>
        <w:jc w:val="left"/>
        <w:rPr>
          <w:rFonts w:ascii="宋体" w:eastAsia="宋体" w:hAnsi="宋体"/>
        </w:rPr>
      </w:pPr>
      <w:r>
        <w:rPr>
          <w:rFonts w:ascii="宋体" w:eastAsia="宋体" w:hAnsi="宋体" w:cs="宋体" w:hint="eastAsia"/>
          <w:kern w:val="0"/>
          <w:sz w:val="24"/>
          <w:szCs w:val="21"/>
        </w:rPr>
        <w:br w:type="page"/>
      </w:r>
    </w:p>
    <w:p w:rsidR="007143E6" w:rsidRDefault="007143E6" w:rsidP="00060573">
      <w:pPr>
        <w:widowControl/>
        <w:spacing w:line="360" w:lineRule="auto"/>
        <w:rPr>
          <w:rFonts w:ascii="宋体" w:eastAsia="宋体" w:hAnsi="宋体"/>
        </w:rPr>
        <w:sectPr w:rsidR="007143E6">
          <w:type w:val="continuous"/>
          <w:pgSz w:w="11906" w:h="16838"/>
          <w:pgMar w:top="1247" w:right="1247" w:bottom="1247" w:left="1247" w:header="851" w:footer="992" w:gutter="0"/>
          <w:cols w:space="720"/>
          <w:docGrid w:type="lines" w:linePitch="314" w:charSpace="-849"/>
        </w:sect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lastRenderedPageBreak/>
        <w:t>海事违法行为通知书</w:t>
      </w:r>
    </w:p>
    <w:p w:rsidR="007143E6" w:rsidRDefault="007143E6" w:rsidP="00060573">
      <w:pPr>
        <w:widowControl/>
        <w:tabs>
          <w:tab w:val="left" w:pos="105"/>
          <w:tab w:val="left" w:pos="7200"/>
        </w:tabs>
        <w:spacing w:line="360" w:lineRule="auto"/>
        <w:ind w:left="105" w:right="340" w:hanging="105"/>
        <w:jc w:val="center"/>
        <w:rPr>
          <w:rFonts w:ascii="宋体" w:eastAsia="宋体" w:hAnsi="宋体"/>
          <w:sz w:val="24"/>
          <w:szCs w:val="18"/>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案号</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你(船/单位)</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一案，经本海事局（处）调查，认为</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。依据</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w:t>
      </w:r>
      <w:r w:rsidR="00454B10">
        <w:rPr>
          <w:rFonts w:ascii="宋体" w:eastAsia="宋体" w:hAnsi="宋体" w:cs="宋体"/>
          <w:kern w:val="0"/>
          <w:sz w:val="24"/>
          <w:szCs w:val="21"/>
        </w:rPr>
        <w:pict>
          <v:shape id="文本框 5" o:spid="_x0000_s2053" type="#_x0000_t202" style="position:absolute;margin-left:-44.95pt;margin-top:5.4pt;width:45pt;height:234pt;z-index:251663360;mso-position-horizontal-relative:page;mso-position-vertical-relative:text" o:allowincell="f" filled="f" stroked="f">
            <v:textbox style="layout-flow:vertical-ideographic;mso-next-textbox:#文本框 5">
              <w:txbxContent>
                <w:p w:rsidR="007143E6" w:rsidRDefault="007143E6" w:rsidP="007143E6">
                  <w:r>
                    <w:t>……………………………………………………….</w:t>
                  </w:r>
                </w:p>
                <w:p w:rsidR="007143E6" w:rsidRDefault="007143E6" w:rsidP="007143E6">
                  <w:r>
                    <w:rPr>
                      <w:rFonts w:hint="eastAsia"/>
                    </w:rPr>
                    <w:t>装订线</w:t>
                  </w:r>
                </w:p>
                <w:p w:rsidR="007143E6" w:rsidRDefault="007143E6" w:rsidP="007143E6"/>
                <w:p w:rsidR="007143E6" w:rsidRDefault="007143E6" w:rsidP="007143E6"/>
              </w:txbxContent>
            </v:textbox>
            <w10:wrap anchorx="page"/>
          </v:shape>
        </w:pict>
      </w:r>
      <w:r>
        <w:rPr>
          <w:rFonts w:ascii="宋体" w:eastAsia="宋体" w:hAnsi="宋体" w:cs="宋体" w:hint="eastAsia"/>
          <w:kern w:val="0"/>
          <w:sz w:val="24"/>
          <w:szCs w:val="21"/>
        </w:rPr>
        <w:t>拟给予</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的行政处罚。</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根据《行政处罚法》第三十二条和第四十二条的规定，你（船/单位）可在收到本通知书之日起</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□1.3日内向本机关进行陈述申辩。逾期不陈述或者申辩的，视为你放弃上述权利。</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□2.3日内向本机关要求组织听证。逾期不要求组织听证的，视为你放弃上述权利。</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拟作处罚的海事管理机构名称：</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拟作处罚的海事管理机构地址：</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拟作处罚机关的联系人和联系电话：</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年月日（印章）</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454B10" w:rsidP="00060573">
      <w:pPr>
        <w:widowControl/>
        <w:snapToGrid w:val="0"/>
        <w:spacing w:line="360" w:lineRule="auto"/>
        <w:jc w:val="left"/>
        <w:rPr>
          <w:rFonts w:ascii="宋体" w:eastAsia="宋体" w:hAnsi="宋体" w:cs="宋体"/>
          <w:kern w:val="0"/>
          <w:sz w:val="24"/>
          <w:szCs w:val="21"/>
        </w:rPr>
      </w:pPr>
      <w:r>
        <w:rPr>
          <w:rFonts w:ascii="宋体" w:eastAsia="宋体" w:hAnsi="宋体" w:cs="宋体"/>
          <w:kern w:val="0"/>
          <w:sz w:val="24"/>
          <w:szCs w:val="21"/>
        </w:rPr>
        <w:pict>
          <v:line id="直线 6" o:spid="_x0000_s2054" style="position:absolute;flip:y;z-index:251664384" from="0,0" to="396pt,2.45pt"/>
        </w:pic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lastRenderedPageBreak/>
        <w:t>以下由当事人填写：</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□要求陈述申辩；□放弃陈述申辩；</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□要求进行听证；□放弃听证要求；</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当事人签名：年月日</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pacing w:line="360" w:lineRule="auto"/>
        <w:rPr>
          <w:rFonts w:ascii="宋体" w:eastAsia="宋体" w:hAnsi="宋体"/>
          <w:b/>
          <w:sz w:val="28"/>
          <w:szCs w:val="21"/>
        </w:rPr>
      </w:pPr>
    </w:p>
    <w:p w:rsidR="007143E6" w:rsidRDefault="007143E6" w:rsidP="00060573">
      <w:pPr>
        <w:widowControl/>
        <w:spacing w:line="360" w:lineRule="auto"/>
        <w:rPr>
          <w:rFonts w:ascii="宋体" w:eastAsia="宋体" w:hAnsi="宋体"/>
          <w:b/>
          <w:sz w:val="28"/>
          <w:szCs w:val="21"/>
        </w:rPr>
      </w:pPr>
    </w:p>
    <w:p w:rsidR="007143E6" w:rsidRDefault="007143E6" w:rsidP="00060573">
      <w:pPr>
        <w:widowControl/>
        <w:spacing w:line="360" w:lineRule="auto"/>
        <w:rPr>
          <w:rFonts w:ascii="宋体" w:eastAsia="宋体" w:hAnsi="宋体"/>
          <w:b/>
          <w:sz w:val="28"/>
          <w:szCs w:val="21"/>
        </w:rPr>
      </w:pPr>
    </w:p>
    <w:p w:rsidR="007143E6" w:rsidRDefault="007143E6" w:rsidP="00060573">
      <w:pPr>
        <w:widowControl/>
        <w:spacing w:line="360" w:lineRule="auto"/>
        <w:rPr>
          <w:rFonts w:ascii="宋体" w:eastAsia="宋体" w:hAnsi="宋体"/>
          <w:b/>
          <w:sz w:val="28"/>
          <w:szCs w:val="21"/>
        </w:rPr>
      </w:pPr>
    </w:p>
    <w:p w:rsidR="007143E6" w:rsidRDefault="007143E6" w:rsidP="00060573">
      <w:pPr>
        <w:widowControl/>
        <w:spacing w:line="360" w:lineRule="auto"/>
        <w:rPr>
          <w:rFonts w:ascii="宋体" w:eastAsia="宋体" w:hAnsi="宋体"/>
          <w:b/>
          <w:sz w:val="28"/>
          <w:szCs w:val="21"/>
        </w:rPr>
      </w:pPr>
    </w:p>
    <w:p w:rsidR="007143E6" w:rsidRDefault="007143E6" w:rsidP="00060573">
      <w:pPr>
        <w:widowControl/>
        <w:tabs>
          <w:tab w:val="left" w:pos="105"/>
          <w:tab w:val="left" w:pos="7200"/>
        </w:tabs>
        <w:spacing w:line="360" w:lineRule="auto"/>
        <w:ind w:right="340"/>
        <w:jc w:val="center"/>
        <w:rPr>
          <w:rFonts w:ascii="方正小标宋简体" w:eastAsia="方正小标宋简体" w:hAnsi="方正小标宋简体"/>
          <w:bCs/>
          <w:sz w:val="28"/>
          <w:szCs w:val="28"/>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海事行政处罚决定书</w:t>
      </w:r>
    </w:p>
    <w:p w:rsidR="007143E6" w:rsidRDefault="007143E6" w:rsidP="00060573">
      <w:pPr>
        <w:widowControl/>
        <w:snapToGrid w:val="0"/>
        <w:spacing w:line="360" w:lineRule="auto"/>
        <w:jc w:val="left"/>
        <w:rPr>
          <w:rFonts w:ascii="宋体" w:eastAsia="宋体" w:hAnsi="宋体"/>
        </w:rPr>
      </w:pPr>
      <w:r>
        <w:rPr>
          <w:rFonts w:ascii="宋体" w:eastAsia="宋体" w:hAnsi="宋体" w:hint="eastAsia"/>
        </w:rPr>
        <w:t xml:space="preserve">                                                                                       </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hint="eastAsia"/>
        </w:rPr>
        <w:t xml:space="preserve">                                           </w:t>
      </w:r>
      <w:r>
        <w:rPr>
          <w:rFonts w:ascii="宋体" w:eastAsia="宋体" w:hAnsi="宋体" w:cs="宋体" w:hint="eastAsia"/>
          <w:kern w:val="0"/>
          <w:sz w:val="24"/>
          <w:szCs w:val="21"/>
        </w:rPr>
        <w:t>案号</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-------------------------------------------------------------------------当事人：</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联系地址：</w:t>
      </w:r>
    </w:p>
    <w:p w:rsidR="007143E6" w:rsidRDefault="00454B10" w:rsidP="00060573">
      <w:pPr>
        <w:widowControl/>
        <w:snapToGrid w:val="0"/>
        <w:spacing w:line="360" w:lineRule="auto"/>
        <w:jc w:val="left"/>
        <w:rPr>
          <w:rFonts w:ascii="宋体" w:eastAsia="宋体" w:hAnsi="宋体" w:cs="宋体"/>
          <w:kern w:val="0"/>
          <w:sz w:val="24"/>
          <w:szCs w:val="21"/>
        </w:rPr>
      </w:pPr>
      <w:r>
        <w:rPr>
          <w:rFonts w:ascii="宋体" w:eastAsia="宋体" w:hAnsi="宋体" w:cs="宋体"/>
          <w:kern w:val="0"/>
          <w:sz w:val="24"/>
          <w:szCs w:val="21"/>
        </w:rPr>
        <w:pict>
          <v:shape id="文本框 7" o:spid="_x0000_s2055" type="#_x0000_t202" style="position:absolute;margin-left:-59.95pt;margin-top:13.8pt;width:45.05pt;height:234pt;z-index:251665408;mso-position-horizontal-relative:page" o:allowincell="f" filled="f" stroked="f">
            <v:textbox style="layout-flow:vertical-ideographic;mso-next-textbox:#文本框 7">
              <w:txbxContent>
                <w:p w:rsidR="007143E6" w:rsidRDefault="007143E6" w:rsidP="007143E6">
                  <w:r>
                    <w:t>……………………………………………………….</w:t>
                  </w:r>
                </w:p>
                <w:p w:rsidR="007143E6" w:rsidRDefault="007143E6" w:rsidP="007143E6">
                  <w:r>
                    <w:rPr>
                      <w:rFonts w:hint="eastAsia"/>
                    </w:rPr>
                    <w:t>装订线</w:t>
                  </w:r>
                </w:p>
                <w:p w:rsidR="007143E6" w:rsidRDefault="007143E6" w:rsidP="007143E6"/>
                <w:p w:rsidR="007143E6" w:rsidRDefault="007143E6" w:rsidP="007143E6"/>
              </w:txbxContent>
            </v:textbox>
            <w10:wrap anchorx="page"/>
          </v:shape>
        </w:pict>
      </w:r>
      <w:r w:rsidR="007143E6">
        <w:rPr>
          <w:rFonts w:ascii="宋体" w:eastAsia="宋体" w:hAnsi="宋体" w:cs="宋体" w:hint="eastAsia"/>
          <w:kern w:val="0"/>
          <w:sz w:val="24"/>
          <w:szCs w:val="21"/>
        </w:rPr>
        <w:t>当事人的违法事实和证据：</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根据</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决定给予当事人</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 xml:space="preserve">    的行政处罚。</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 xml:space="preserve">    </w:t>
      </w:r>
      <w:r>
        <w:rPr>
          <w:rFonts w:ascii="宋体" w:hAnsi="宋体" w:cs="宋体" w:hint="eastAsia"/>
          <w:kern w:val="0"/>
          <w:sz w:val="24"/>
          <w:szCs w:val="21"/>
        </w:rPr>
        <w:t>（如适用）</w:t>
      </w:r>
      <w:r>
        <w:rPr>
          <w:rFonts w:ascii="宋体" w:eastAsia="宋体" w:hAnsi="宋体" w:cs="宋体" w:hint="eastAsia"/>
          <w:kern w:val="0"/>
          <w:sz w:val="24"/>
          <w:szCs w:val="21"/>
        </w:rPr>
        <w:t>当事人存在以上违法事实，现责令</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lastRenderedPageBreak/>
        <w:t xml:space="preserve">    □立即予以改正。</w:t>
      </w:r>
    </w:p>
    <w:p w:rsidR="007143E6" w:rsidRDefault="007143E6" w:rsidP="00060573">
      <w:pPr>
        <w:widowControl/>
        <w:snapToGrid w:val="0"/>
        <w:spacing w:line="360" w:lineRule="auto"/>
        <w:ind w:firstLineChars="200" w:firstLine="480"/>
        <w:jc w:val="left"/>
        <w:rPr>
          <w:rFonts w:ascii="宋体" w:eastAsia="宋体" w:hAnsi="宋体" w:cs="宋体"/>
          <w:kern w:val="0"/>
          <w:sz w:val="24"/>
          <w:szCs w:val="21"/>
        </w:rPr>
      </w:pPr>
      <w:r>
        <w:rPr>
          <w:rFonts w:ascii="宋体" w:eastAsia="宋体" w:hAnsi="宋体" w:cs="宋体" w:hint="eastAsia"/>
          <w:kern w:val="0"/>
          <w:sz w:val="24"/>
          <w:szCs w:val="21"/>
        </w:rPr>
        <w:t>□在 年 月 日前改正或者整改完毕。</w:t>
      </w:r>
    </w:p>
    <w:p w:rsidR="007143E6" w:rsidRDefault="007143E6" w:rsidP="00060573">
      <w:pPr>
        <w:widowControl/>
        <w:snapToGrid w:val="0"/>
        <w:spacing w:line="360" w:lineRule="auto"/>
        <w:ind w:firstLineChars="200" w:firstLine="480"/>
        <w:jc w:val="left"/>
        <w:rPr>
          <w:rFonts w:ascii="宋体" w:eastAsia="宋体" w:hAnsi="宋体" w:cs="宋体"/>
          <w:kern w:val="0"/>
          <w:sz w:val="24"/>
          <w:szCs w:val="21"/>
        </w:rPr>
      </w:pPr>
      <w:r>
        <w:rPr>
          <w:rFonts w:ascii="宋体" w:eastAsia="宋体" w:hAnsi="宋体" w:cs="宋体" w:hint="eastAsia"/>
          <w:kern w:val="0"/>
          <w:sz w:val="24"/>
          <w:szCs w:val="21"/>
        </w:rPr>
        <w:t>□其他_______。</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 xml:space="preserve">    当事人被处以罚款的，应在收到本决定书之日起15日内，持本决定书到    缴纳罚款，逾期不缴纳罚款的，每日按罚款数额的3%加处罚款，加处罚款的数额不超过罚款本数。在中华人民共和国沿海水域被处以罚款的船舶、设施，按《中华人民共和国海上交通安全法》第十九条的规定，必须在离港或者开航前缴清罚款或者提供适当的担保。当事人被处以扣留、吊销证书的，应在收到本处罚决定书之日起15日内，将该证书送交本机关，逾期</w:t>
      </w:r>
      <w:proofErr w:type="gramStart"/>
      <w:r>
        <w:rPr>
          <w:rFonts w:ascii="宋体" w:eastAsia="宋体" w:hAnsi="宋体" w:cs="宋体" w:hint="eastAsia"/>
          <w:kern w:val="0"/>
          <w:sz w:val="24"/>
          <w:szCs w:val="21"/>
        </w:rPr>
        <w:t>不</w:t>
      </w:r>
      <w:proofErr w:type="gramEnd"/>
      <w:r>
        <w:rPr>
          <w:rFonts w:ascii="宋体" w:eastAsia="宋体" w:hAnsi="宋体" w:cs="宋体" w:hint="eastAsia"/>
          <w:kern w:val="0"/>
          <w:sz w:val="24"/>
          <w:szCs w:val="21"/>
        </w:rPr>
        <w:t>送交的，本机关将公告该证书作废；当事人被处以没收船舶的，本机关将依法处理。</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 xml:space="preserve">    当事人如不服本处罚决定，可以自收到本处罚决定书之日起60日内依法向    申请行政复议，或者在六个月内依法向     人民法院提起行政诉讼，但本决定不停止执行，法律另有规定的除外。逾期不申请行政复议、不提起行政诉讼又不履行本处罚决定的，本机关将依法申请人民法院强制执行。</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proofErr w:type="gramStart"/>
      <w:r>
        <w:rPr>
          <w:rFonts w:ascii="宋体" w:eastAsia="宋体" w:hAnsi="宋体" w:cs="宋体" w:hint="eastAsia"/>
          <w:kern w:val="0"/>
          <w:sz w:val="24"/>
          <w:szCs w:val="21"/>
        </w:rPr>
        <w:t>作出</w:t>
      </w:r>
      <w:proofErr w:type="gramEnd"/>
      <w:r>
        <w:rPr>
          <w:rFonts w:ascii="宋体" w:eastAsia="宋体" w:hAnsi="宋体" w:cs="宋体" w:hint="eastAsia"/>
          <w:kern w:val="0"/>
          <w:sz w:val="24"/>
          <w:szCs w:val="21"/>
        </w:rPr>
        <w:t>海事行政处罚决定的机关名称：</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年月日（印章）</w: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454B10" w:rsidP="00060573">
      <w:pPr>
        <w:widowControl/>
        <w:snapToGrid w:val="0"/>
        <w:spacing w:line="360" w:lineRule="auto"/>
        <w:jc w:val="left"/>
        <w:rPr>
          <w:rFonts w:ascii="宋体" w:eastAsia="宋体" w:hAnsi="宋体" w:cs="宋体"/>
          <w:kern w:val="0"/>
          <w:sz w:val="24"/>
          <w:szCs w:val="21"/>
        </w:rPr>
      </w:pPr>
      <w:r>
        <w:rPr>
          <w:rFonts w:ascii="宋体" w:eastAsia="宋体" w:hAnsi="宋体" w:cs="宋体"/>
          <w:kern w:val="0"/>
          <w:sz w:val="24"/>
          <w:szCs w:val="21"/>
        </w:rPr>
        <w:pict>
          <v:line id="直线 8" o:spid="_x0000_s2056" style="position:absolute;z-index:251666432" from="0,16.8pt" to="414pt,16.8pt" o:allowincell="f"/>
        </w:pict>
      </w:r>
    </w:p>
    <w:p w:rsidR="007143E6" w:rsidRDefault="007143E6" w:rsidP="00060573">
      <w:pPr>
        <w:widowControl/>
        <w:snapToGrid w:val="0"/>
        <w:spacing w:line="360" w:lineRule="auto"/>
        <w:jc w:val="left"/>
        <w:rPr>
          <w:rFonts w:ascii="宋体" w:eastAsia="宋体" w:hAnsi="宋体" w:cs="宋体"/>
          <w:kern w:val="0"/>
          <w:sz w:val="24"/>
          <w:szCs w:val="21"/>
        </w:rPr>
      </w:pP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以下由当事人填写：</w:t>
      </w:r>
    </w:p>
    <w:p w:rsidR="007143E6" w:rsidRDefault="007143E6" w:rsidP="00060573">
      <w:pPr>
        <w:widowControl/>
        <w:snapToGrid w:val="0"/>
        <w:spacing w:line="360" w:lineRule="auto"/>
        <w:jc w:val="left"/>
        <w:rPr>
          <w:rFonts w:ascii="宋体" w:eastAsia="宋体" w:hAnsi="宋体" w:cs="宋体"/>
          <w:kern w:val="0"/>
          <w:sz w:val="24"/>
          <w:szCs w:val="21"/>
        </w:rPr>
      </w:pPr>
      <w:r>
        <w:rPr>
          <w:rFonts w:ascii="宋体" w:eastAsia="宋体" w:hAnsi="宋体" w:cs="宋体" w:hint="eastAsia"/>
          <w:kern w:val="0"/>
          <w:sz w:val="24"/>
          <w:szCs w:val="21"/>
        </w:rPr>
        <w:t>□当事人提出当场缴纳罚款。     当事人签名：               年  月  日</w:t>
      </w:r>
    </w:p>
    <w:p w:rsidR="007143E6" w:rsidRDefault="007143E6" w:rsidP="00060573">
      <w:pPr>
        <w:widowControl/>
        <w:spacing w:line="360" w:lineRule="auto"/>
        <w:ind w:right="341"/>
        <w:jc w:val="center"/>
        <w:rPr>
          <w:rFonts w:ascii="宋体" w:hAnsi="宋体"/>
          <w:b/>
          <w:bCs/>
          <w:sz w:val="28"/>
          <w:szCs w:val="28"/>
        </w:rPr>
      </w:pPr>
      <w:r>
        <w:rPr>
          <w:rFonts w:ascii="宋体" w:eastAsia="宋体" w:hAnsi="宋体" w:cs="宋体" w:hint="eastAsia"/>
          <w:kern w:val="0"/>
          <w:sz w:val="24"/>
          <w:szCs w:val="21"/>
        </w:rPr>
        <w:br w:type="page"/>
      </w: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lastRenderedPageBreak/>
        <w:t>海事行政处罚文书送达回证</w:t>
      </w:r>
    </w:p>
    <w:p w:rsidR="007143E6" w:rsidRDefault="007143E6" w:rsidP="00060573">
      <w:pPr>
        <w:widowControl/>
        <w:spacing w:line="360" w:lineRule="auto"/>
        <w:ind w:right="341"/>
        <w:rPr>
          <w:rFonts w:ascii="宋体" w:eastAsia="宋体" w:hAnsi="宋体"/>
          <w:sz w:val="24"/>
          <w:szCs w:val="18"/>
        </w:rPr>
      </w:pPr>
    </w:p>
    <w:p w:rsidR="007143E6" w:rsidRDefault="007143E6" w:rsidP="00060573">
      <w:pPr>
        <w:widowControl/>
        <w:spacing w:line="360" w:lineRule="auto"/>
        <w:ind w:right="32" w:firstLine="4725"/>
        <w:rPr>
          <w:rFonts w:ascii="宋体" w:eastAsia="宋体" w:hAnsi="宋体"/>
          <w:sz w:val="24"/>
          <w:szCs w:val="18"/>
          <w:u w:val="single"/>
        </w:rPr>
      </w:pPr>
      <w:r>
        <w:rPr>
          <w:rFonts w:ascii="宋体" w:eastAsia="宋体" w:hAnsi="宋体" w:hint="eastAsia"/>
          <w:sz w:val="24"/>
          <w:szCs w:val="18"/>
        </w:rPr>
        <w:t xml:space="preserve">      案号</w:t>
      </w:r>
    </w:p>
    <w:p w:rsidR="007143E6" w:rsidRDefault="007143E6" w:rsidP="00060573">
      <w:pPr>
        <w:widowControl/>
        <w:spacing w:line="360" w:lineRule="auto"/>
        <w:jc w:val="center"/>
        <w:rPr>
          <w:rFonts w:ascii="宋体" w:eastAsia="宋体" w:hAnsi="宋体"/>
          <w:sz w:val="24"/>
          <w:szCs w:val="18"/>
        </w:rPr>
      </w:pPr>
      <w:r>
        <w:rPr>
          <w:rFonts w:ascii="宋体" w:eastAsia="宋体" w:hAnsi="宋体" w:hint="eastAsia"/>
          <w:sz w:val="24"/>
          <w:szCs w:val="18"/>
        </w:rPr>
        <w:t>------------------------------------------------------------------</w:t>
      </w:r>
    </w:p>
    <w:p w:rsidR="007143E6" w:rsidRDefault="007143E6" w:rsidP="00060573">
      <w:pPr>
        <w:widowControl/>
        <w:spacing w:line="360" w:lineRule="auto"/>
        <w:ind w:right="341"/>
        <w:rPr>
          <w:rFonts w:ascii="宋体" w:eastAsia="宋体" w:hAnsi="宋体"/>
          <w:sz w:val="2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30"/>
        <w:gridCol w:w="1260"/>
        <w:gridCol w:w="2340"/>
        <w:gridCol w:w="1980"/>
      </w:tblGrid>
      <w:tr w:rsidR="007143E6" w:rsidTr="00B518D6">
        <w:trPr>
          <w:cantSplit/>
          <w:trHeight w:hRule="exact" w:val="520"/>
          <w:tblHeader/>
          <w:jc w:val="center"/>
        </w:trPr>
        <w:tc>
          <w:tcPr>
            <w:tcW w:w="2340" w:type="dxa"/>
            <w:gridSpan w:val="2"/>
            <w:vAlign w:val="center"/>
          </w:tcPr>
          <w:p w:rsidR="007143E6" w:rsidRDefault="007143E6" w:rsidP="00060573">
            <w:pPr>
              <w:widowControl/>
              <w:tabs>
                <w:tab w:val="right" w:pos="894"/>
              </w:tabs>
              <w:spacing w:line="360" w:lineRule="auto"/>
              <w:rPr>
                <w:rFonts w:ascii="宋体" w:eastAsia="宋体" w:hAnsi="宋体"/>
                <w:position w:val="-24"/>
                <w:sz w:val="24"/>
                <w:szCs w:val="18"/>
              </w:rPr>
            </w:pPr>
            <w:r>
              <w:rPr>
                <w:rFonts w:ascii="宋体" w:eastAsia="宋体" w:hAnsi="宋体" w:hint="eastAsia"/>
                <w:position w:val="-24"/>
                <w:sz w:val="24"/>
                <w:szCs w:val="18"/>
              </w:rPr>
              <w:t>案由</w:t>
            </w:r>
          </w:p>
        </w:tc>
        <w:tc>
          <w:tcPr>
            <w:tcW w:w="5580" w:type="dxa"/>
            <w:gridSpan w:val="3"/>
            <w:vAlign w:val="center"/>
          </w:tcPr>
          <w:p w:rsidR="007143E6" w:rsidRDefault="007143E6" w:rsidP="00060573">
            <w:pPr>
              <w:widowControl/>
              <w:spacing w:line="360" w:lineRule="auto"/>
              <w:rPr>
                <w:rFonts w:ascii="宋体" w:eastAsia="宋体" w:hAnsi="宋体"/>
                <w:position w:val="-24"/>
                <w:sz w:val="24"/>
                <w:szCs w:val="18"/>
              </w:rPr>
            </w:pPr>
          </w:p>
        </w:tc>
      </w:tr>
      <w:tr w:rsidR="007143E6" w:rsidTr="00B518D6">
        <w:trPr>
          <w:cantSplit/>
          <w:trHeight w:hRule="exact" w:val="650"/>
          <w:tblHeader/>
          <w:jc w:val="center"/>
        </w:trPr>
        <w:tc>
          <w:tcPr>
            <w:tcW w:w="2340" w:type="dxa"/>
            <w:gridSpan w:val="2"/>
            <w:vAlign w:val="center"/>
          </w:tcPr>
          <w:p w:rsidR="007143E6" w:rsidRDefault="007143E6" w:rsidP="00060573">
            <w:pPr>
              <w:widowControl/>
              <w:tabs>
                <w:tab w:val="right" w:pos="894"/>
              </w:tabs>
              <w:spacing w:line="360" w:lineRule="auto"/>
              <w:rPr>
                <w:rFonts w:ascii="宋体" w:eastAsia="宋体" w:hAnsi="宋体"/>
                <w:position w:val="-24"/>
                <w:sz w:val="24"/>
                <w:szCs w:val="18"/>
              </w:rPr>
            </w:pPr>
            <w:r>
              <w:rPr>
                <w:rFonts w:ascii="宋体" w:eastAsia="宋体" w:hAnsi="宋体" w:hint="eastAsia"/>
                <w:position w:val="-24"/>
                <w:sz w:val="24"/>
                <w:szCs w:val="18"/>
              </w:rPr>
              <w:t>受送达人的姓名或者名称</w:t>
            </w:r>
          </w:p>
        </w:tc>
        <w:tc>
          <w:tcPr>
            <w:tcW w:w="5580" w:type="dxa"/>
            <w:gridSpan w:val="3"/>
            <w:vAlign w:val="center"/>
          </w:tcPr>
          <w:p w:rsidR="007143E6" w:rsidRDefault="007143E6" w:rsidP="00060573">
            <w:pPr>
              <w:widowControl/>
              <w:spacing w:line="360" w:lineRule="auto"/>
              <w:rPr>
                <w:rFonts w:ascii="宋体" w:eastAsia="宋体" w:hAnsi="宋体"/>
                <w:position w:val="-24"/>
                <w:sz w:val="24"/>
                <w:szCs w:val="18"/>
              </w:rPr>
            </w:pPr>
          </w:p>
        </w:tc>
      </w:tr>
      <w:tr w:rsidR="007143E6" w:rsidTr="00B518D6">
        <w:trPr>
          <w:trHeight w:hRule="exact" w:val="437"/>
          <w:tblHeader/>
          <w:jc w:val="center"/>
        </w:trPr>
        <w:tc>
          <w:tcPr>
            <w:tcW w:w="2340" w:type="dxa"/>
            <w:gridSpan w:val="2"/>
            <w:vAlign w:val="center"/>
          </w:tcPr>
          <w:p w:rsidR="007143E6" w:rsidRDefault="007143E6" w:rsidP="00060573">
            <w:pPr>
              <w:widowControl/>
              <w:tabs>
                <w:tab w:val="right" w:pos="894"/>
              </w:tabs>
              <w:spacing w:line="360" w:lineRule="auto"/>
              <w:rPr>
                <w:rFonts w:ascii="宋体" w:eastAsia="宋体" w:hAnsi="宋体"/>
                <w:position w:val="-24"/>
                <w:sz w:val="24"/>
                <w:szCs w:val="18"/>
              </w:rPr>
            </w:pPr>
            <w:r>
              <w:rPr>
                <w:rFonts w:ascii="宋体" w:eastAsia="宋体" w:hAnsi="宋体" w:hint="eastAsia"/>
                <w:position w:val="-24"/>
                <w:sz w:val="24"/>
                <w:szCs w:val="18"/>
              </w:rPr>
              <w:t>送达地点</w:t>
            </w:r>
          </w:p>
        </w:tc>
        <w:tc>
          <w:tcPr>
            <w:tcW w:w="5580" w:type="dxa"/>
            <w:gridSpan w:val="3"/>
            <w:vAlign w:val="center"/>
          </w:tcPr>
          <w:p w:rsidR="007143E6" w:rsidRDefault="007143E6" w:rsidP="00060573">
            <w:pPr>
              <w:widowControl/>
              <w:spacing w:line="360" w:lineRule="auto"/>
              <w:rPr>
                <w:rFonts w:ascii="宋体" w:eastAsia="宋体" w:hAnsi="宋体"/>
                <w:position w:val="-24"/>
                <w:sz w:val="24"/>
                <w:szCs w:val="18"/>
              </w:rPr>
            </w:pPr>
          </w:p>
        </w:tc>
      </w:tr>
      <w:tr w:rsidR="007143E6" w:rsidTr="00B518D6">
        <w:trPr>
          <w:trHeight w:hRule="exact" w:val="437"/>
          <w:tblHeader/>
          <w:jc w:val="center"/>
        </w:trPr>
        <w:tc>
          <w:tcPr>
            <w:tcW w:w="2340" w:type="dxa"/>
            <w:gridSpan w:val="2"/>
            <w:vAlign w:val="center"/>
          </w:tcPr>
          <w:p w:rsidR="007143E6" w:rsidRDefault="007143E6" w:rsidP="00060573">
            <w:pPr>
              <w:widowControl/>
              <w:tabs>
                <w:tab w:val="right" w:pos="894"/>
              </w:tabs>
              <w:spacing w:line="360" w:lineRule="auto"/>
              <w:rPr>
                <w:rFonts w:ascii="宋体" w:eastAsia="宋体" w:hAnsi="宋体"/>
                <w:position w:val="-24"/>
                <w:sz w:val="24"/>
                <w:szCs w:val="18"/>
              </w:rPr>
            </w:pPr>
            <w:r>
              <w:rPr>
                <w:rFonts w:ascii="宋体" w:eastAsia="宋体" w:hAnsi="宋体" w:hint="eastAsia"/>
                <w:position w:val="-24"/>
                <w:sz w:val="24"/>
                <w:szCs w:val="18"/>
              </w:rPr>
              <w:t>送达单位的名称</w:t>
            </w:r>
          </w:p>
        </w:tc>
        <w:tc>
          <w:tcPr>
            <w:tcW w:w="5580" w:type="dxa"/>
            <w:gridSpan w:val="3"/>
            <w:vAlign w:val="center"/>
          </w:tcPr>
          <w:p w:rsidR="007143E6" w:rsidRDefault="007143E6" w:rsidP="00060573">
            <w:pPr>
              <w:widowControl/>
              <w:spacing w:line="360" w:lineRule="auto"/>
              <w:rPr>
                <w:rFonts w:ascii="宋体" w:eastAsia="宋体" w:hAnsi="宋体"/>
                <w:position w:val="-24"/>
                <w:sz w:val="24"/>
                <w:szCs w:val="18"/>
              </w:rPr>
            </w:pPr>
          </w:p>
        </w:tc>
      </w:tr>
      <w:tr w:rsidR="007143E6" w:rsidTr="00B518D6">
        <w:trPr>
          <w:trHeight w:val="949"/>
          <w:jc w:val="center"/>
        </w:trPr>
        <w:tc>
          <w:tcPr>
            <w:tcW w:w="2340" w:type="dxa"/>
            <w:gridSpan w:val="2"/>
          </w:tcPr>
          <w:p w:rsidR="007143E6" w:rsidRDefault="00454B10" w:rsidP="00060573">
            <w:pPr>
              <w:widowControl/>
              <w:spacing w:line="360" w:lineRule="auto"/>
              <w:rPr>
                <w:rFonts w:ascii="宋体" w:eastAsia="宋体" w:hAnsi="宋体"/>
                <w:sz w:val="24"/>
                <w:szCs w:val="18"/>
              </w:rPr>
            </w:pPr>
            <w:r w:rsidRPr="00454B10">
              <w:rPr>
                <w:rFonts w:ascii="宋体" w:eastAsia="宋体" w:hAnsi="宋体"/>
              </w:rPr>
              <w:pict>
                <v:shape id="文本框 9" o:spid="_x0000_s2057" type="#_x0000_t202" style="position:absolute;left:0;text-align:left;margin-left:-53.35pt;margin-top:22.5pt;width:45.05pt;height:234pt;z-index:251667456;mso-position-horizontal-relative:page;mso-position-vertical-relative:text" o:allowincell="f" filled="f" stroked="f">
                  <v:textbox style="layout-flow:vertical-ideographic;mso-next-textbox:#文本框 9">
                    <w:txbxContent>
                      <w:p w:rsidR="007143E6" w:rsidRDefault="007143E6" w:rsidP="007143E6">
                        <w:r>
                          <w:t>……………………………………………………….</w:t>
                        </w:r>
                      </w:p>
                      <w:p w:rsidR="007143E6" w:rsidRDefault="007143E6" w:rsidP="007143E6">
                        <w:r>
                          <w:rPr>
                            <w:rFonts w:hint="eastAsia"/>
                          </w:rPr>
                          <w:t>装订线</w:t>
                        </w:r>
                      </w:p>
                      <w:p w:rsidR="007143E6" w:rsidRDefault="007143E6" w:rsidP="007143E6"/>
                      <w:p w:rsidR="007143E6" w:rsidRDefault="007143E6" w:rsidP="007143E6"/>
                    </w:txbxContent>
                  </v:textbox>
                  <w10:wrap anchorx="page"/>
                </v:shape>
              </w:pict>
            </w:r>
            <w:r w:rsidR="007143E6">
              <w:rPr>
                <w:rFonts w:ascii="宋体" w:eastAsia="宋体" w:hAnsi="宋体" w:hint="eastAsia"/>
                <w:sz w:val="24"/>
                <w:szCs w:val="18"/>
              </w:rPr>
              <w:t>送达文书名称</w:t>
            </w:r>
          </w:p>
        </w:tc>
        <w:tc>
          <w:tcPr>
            <w:tcW w:w="1260" w:type="dxa"/>
          </w:tcPr>
          <w:p w:rsidR="007143E6" w:rsidRDefault="007143E6" w:rsidP="00060573">
            <w:pPr>
              <w:widowControl/>
              <w:spacing w:line="360" w:lineRule="auto"/>
              <w:jc w:val="center"/>
              <w:rPr>
                <w:rFonts w:ascii="宋体" w:eastAsia="宋体" w:hAnsi="宋体"/>
                <w:sz w:val="24"/>
                <w:szCs w:val="18"/>
              </w:rPr>
            </w:pPr>
            <w:r>
              <w:rPr>
                <w:rFonts w:ascii="宋体" w:eastAsia="宋体" w:hAnsi="宋体" w:hint="eastAsia"/>
                <w:sz w:val="24"/>
                <w:szCs w:val="18"/>
              </w:rPr>
              <w:t>送达人</w:t>
            </w:r>
          </w:p>
        </w:tc>
        <w:tc>
          <w:tcPr>
            <w:tcW w:w="2340" w:type="dxa"/>
          </w:tcPr>
          <w:p w:rsidR="007143E6" w:rsidRDefault="007143E6" w:rsidP="00060573">
            <w:pPr>
              <w:widowControl/>
              <w:spacing w:line="360" w:lineRule="auto"/>
              <w:rPr>
                <w:rFonts w:ascii="宋体" w:eastAsia="宋体" w:hAnsi="宋体"/>
                <w:sz w:val="24"/>
                <w:szCs w:val="18"/>
              </w:rPr>
            </w:pPr>
            <w:r>
              <w:rPr>
                <w:rFonts w:ascii="宋体" w:eastAsia="宋体" w:hAnsi="宋体" w:hint="eastAsia"/>
                <w:sz w:val="24"/>
                <w:szCs w:val="18"/>
              </w:rPr>
              <w:t>收到日期</w:t>
            </w:r>
          </w:p>
        </w:tc>
        <w:tc>
          <w:tcPr>
            <w:tcW w:w="1980" w:type="dxa"/>
          </w:tcPr>
          <w:p w:rsidR="007143E6" w:rsidRDefault="007143E6" w:rsidP="00060573">
            <w:pPr>
              <w:widowControl/>
              <w:spacing w:line="360" w:lineRule="auto"/>
              <w:jc w:val="center"/>
              <w:rPr>
                <w:rFonts w:ascii="宋体" w:eastAsia="宋体" w:hAnsi="宋体"/>
                <w:position w:val="-24"/>
                <w:szCs w:val="18"/>
              </w:rPr>
            </w:pPr>
            <w:r>
              <w:rPr>
                <w:rFonts w:ascii="宋体" w:eastAsia="宋体" w:hAnsi="宋体" w:hint="eastAsia"/>
                <w:sz w:val="24"/>
                <w:szCs w:val="18"/>
              </w:rPr>
              <w:t>签收人</w:t>
            </w:r>
          </w:p>
        </w:tc>
      </w:tr>
      <w:tr w:rsidR="007143E6" w:rsidTr="00B518D6">
        <w:trPr>
          <w:trHeight w:val="245"/>
          <w:jc w:val="center"/>
        </w:trPr>
        <w:tc>
          <w:tcPr>
            <w:tcW w:w="2340" w:type="dxa"/>
            <w:gridSpan w:val="2"/>
          </w:tcPr>
          <w:p w:rsidR="007143E6" w:rsidRDefault="007143E6" w:rsidP="00060573">
            <w:pPr>
              <w:widowControl/>
              <w:spacing w:line="360" w:lineRule="auto"/>
              <w:rPr>
                <w:rFonts w:ascii="宋体" w:eastAsia="宋体" w:hAnsi="宋体"/>
                <w:sz w:val="24"/>
                <w:szCs w:val="18"/>
              </w:rPr>
            </w:pPr>
          </w:p>
        </w:tc>
        <w:tc>
          <w:tcPr>
            <w:tcW w:w="1260" w:type="dxa"/>
          </w:tcPr>
          <w:p w:rsidR="007143E6" w:rsidRDefault="007143E6" w:rsidP="00060573">
            <w:pPr>
              <w:widowControl/>
              <w:spacing w:line="360" w:lineRule="auto"/>
              <w:rPr>
                <w:rFonts w:ascii="宋体" w:eastAsia="宋体" w:hAnsi="宋体"/>
                <w:sz w:val="24"/>
                <w:szCs w:val="18"/>
              </w:rPr>
            </w:pPr>
          </w:p>
        </w:tc>
        <w:tc>
          <w:tcPr>
            <w:tcW w:w="2340" w:type="dxa"/>
          </w:tcPr>
          <w:p w:rsidR="007143E6" w:rsidRDefault="007143E6" w:rsidP="00060573">
            <w:pPr>
              <w:widowControl/>
              <w:spacing w:line="360" w:lineRule="auto"/>
              <w:ind w:left="480" w:hangingChars="200" w:hanging="480"/>
              <w:rPr>
                <w:rFonts w:ascii="宋体" w:eastAsia="宋体" w:hAnsi="宋体"/>
                <w:sz w:val="24"/>
                <w:szCs w:val="18"/>
              </w:rPr>
            </w:pPr>
            <w:r>
              <w:rPr>
                <w:rFonts w:ascii="宋体" w:eastAsia="宋体" w:hAnsi="宋体" w:hint="eastAsia"/>
                <w:sz w:val="24"/>
                <w:szCs w:val="18"/>
              </w:rPr>
              <w:t>年 月 日 时  分</w:t>
            </w:r>
          </w:p>
        </w:tc>
        <w:tc>
          <w:tcPr>
            <w:tcW w:w="1980" w:type="dxa"/>
          </w:tcPr>
          <w:p w:rsidR="007143E6" w:rsidRDefault="007143E6" w:rsidP="00060573">
            <w:pPr>
              <w:widowControl/>
              <w:tabs>
                <w:tab w:val="right" w:pos="894"/>
              </w:tabs>
              <w:spacing w:line="360" w:lineRule="auto"/>
              <w:rPr>
                <w:rFonts w:ascii="宋体" w:eastAsia="宋体" w:hAnsi="宋体"/>
                <w:position w:val="-24"/>
                <w:sz w:val="24"/>
                <w:szCs w:val="18"/>
              </w:rPr>
            </w:pPr>
          </w:p>
        </w:tc>
      </w:tr>
      <w:tr w:rsidR="007143E6" w:rsidTr="00B518D6">
        <w:trPr>
          <w:trHeight w:val="1044"/>
          <w:jc w:val="center"/>
        </w:trPr>
        <w:tc>
          <w:tcPr>
            <w:tcW w:w="710" w:type="dxa"/>
          </w:tcPr>
          <w:p w:rsidR="007143E6" w:rsidRDefault="007143E6" w:rsidP="00060573">
            <w:pPr>
              <w:widowControl/>
              <w:spacing w:line="360" w:lineRule="auto"/>
              <w:rPr>
                <w:rFonts w:ascii="宋体" w:eastAsia="宋体" w:hAnsi="宋体"/>
                <w:sz w:val="24"/>
                <w:szCs w:val="18"/>
              </w:rPr>
            </w:pPr>
          </w:p>
          <w:p w:rsidR="007143E6" w:rsidRDefault="007143E6" w:rsidP="00060573">
            <w:pPr>
              <w:widowControl/>
              <w:spacing w:line="360" w:lineRule="auto"/>
              <w:rPr>
                <w:rFonts w:ascii="宋体" w:eastAsia="宋体" w:hAnsi="宋体"/>
                <w:sz w:val="24"/>
                <w:szCs w:val="18"/>
              </w:rPr>
            </w:pPr>
            <w:r>
              <w:rPr>
                <w:rFonts w:ascii="宋体" w:eastAsia="宋体" w:hAnsi="宋体" w:hint="eastAsia"/>
                <w:sz w:val="24"/>
                <w:szCs w:val="18"/>
              </w:rPr>
              <w:t>备注</w:t>
            </w:r>
          </w:p>
        </w:tc>
        <w:tc>
          <w:tcPr>
            <w:tcW w:w="7210" w:type="dxa"/>
            <w:gridSpan w:val="4"/>
          </w:tcPr>
          <w:p w:rsidR="007143E6" w:rsidRDefault="007143E6" w:rsidP="00060573">
            <w:pPr>
              <w:widowControl/>
              <w:spacing w:line="360" w:lineRule="auto"/>
              <w:jc w:val="left"/>
              <w:rPr>
                <w:rFonts w:ascii="宋体" w:eastAsia="宋体" w:hAnsi="宋体"/>
                <w:sz w:val="24"/>
                <w:szCs w:val="18"/>
              </w:rPr>
            </w:pPr>
          </w:p>
          <w:p w:rsidR="007143E6" w:rsidRDefault="007143E6" w:rsidP="00060573">
            <w:pPr>
              <w:widowControl/>
              <w:spacing w:line="360" w:lineRule="auto"/>
              <w:jc w:val="left"/>
              <w:rPr>
                <w:rFonts w:ascii="宋体" w:eastAsia="宋体" w:hAnsi="宋体"/>
                <w:sz w:val="24"/>
                <w:szCs w:val="18"/>
              </w:rPr>
            </w:pPr>
          </w:p>
          <w:p w:rsidR="007143E6" w:rsidRDefault="007143E6" w:rsidP="00060573">
            <w:pPr>
              <w:widowControl/>
              <w:spacing w:line="360" w:lineRule="auto"/>
              <w:rPr>
                <w:rFonts w:ascii="宋体" w:eastAsia="宋体" w:hAnsi="宋体"/>
                <w:sz w:val="24"/>
                <w:szCs w:val="18"/>
              </w:rPr>
            </w:pPr>
          </w:p>
        </w:tc>
      </w:tr>
    </w:tbl>
    <w:p w:rsidR="007143E6" w:rsidRDefault="007143E6" w:rsidP="00060573">
      <w:pPr>
        <w:widowControl/>
        <w:spacing w:line="360" w:lineRule="auto"/>
        <w:ind w:right="341"/>
        <w:jc w:val="center"/>
        <w:rPr>
          <w:rFonts w:ascii="宋体" w:eastAsia="宋体" w:hAnsi="宋体"/>
          <w:sz w:val="28"/>
          <w:szCs w:val="28"/>
        </w:rPr>
      </w:pPr>
    </w:p>
    <w:p w:rsidR="007143E6" w:rsidRDefault="007143E6" w:rsidP="00060573">
      <w:pPr>
        <w:widowControl/>
        <w:spacing w:line="360" w:lineRule="auto"/>
        <w:ind w:right="341"/>
        <w:jc w:val="center"/>
        <w:rPr>
          <w:rFonts w:ascii="宋体" w:eastAsia="宋体" w:hAnsi="宋体"/>
          <w:sz w:val="28"/>
          <w:szCs w:val="28"/>
        </w:rPr>
      </w:pPr>
    </w:p>
    <w:p w:rsidR="007143E6" w:rsidRDefault="007143E6" w:rsidP="00060573">
      <w:pPr>
        <w:widowControl/>
        <w:spacing w:line="360" w:lineRule="auto"/>
        <w:ind w:right="341"/>
        <w:jc w:val="center"/>
        <w:rPr>
          <w:rFonts w:ascii="宋体" w:eastAsia="宋体" w:hAnsi="宋体"/>
          <w:sz w:val="28"/>
          <w:szCs w:val="28"/>
        </w:rPr>
      </w:pPr>
    </w:p>
    <w:p w:rsidR="007143E6" w:rsidRDefault="007143E6" w:rsidP="00060573">
      <w:pPr>
        <w:widowControl/>
        <w:spacing w:line="360" w:lineRule="auto"/>
        <w:ind w:right="341"/>
        <w:jc w:val="center"/>
        <w:rPr>
          <w:rFonts w:ascii="宋体" w:eastAsia="宋体" w:hAnsi="宋体"/>
          <w:sz w:val="28"/>
          <w:szCs w:val="28"/>
        </w:rPr>
      </w:pPr>
    </w:p>
    <w:p w:rsidR="007143E6" w:rsidRDefault="007143E6" w:rsidP="00060573">
      <w:pPr>
        <w:widowControl/>
        <w:spacing w:line="360" w:lineRule="auto"/>
        <w:ind w:right="341"/>
        <w:jc w:val="center"/>
        <w:rPr>
          <w:rFonts w:ascii="宋体" w:eastAsia="宋体" w:hAnsi="宋体"/>
          <w:sz w:val="28"/>
          <w:szCs w:val="28"/>
        </w:rPr>
      </w:pPr>
    </w:p>
    <w:p w:rsidR="007143E6" w:rsidRDefault="007143E6" w:rsidP="00060573">
      <w:pPr>
        <w:widowControl/>
        <w:spacing w:line="360" w:lineRule="auto"/>
        <w:ind w:right="341"/>
        <w:jc w:val="center"/>
        <w:rPr>
          <w:rFonts w:ascii="宋体" w:eastAsia="宋体" w:hAnsi="宋体"/>
          <w:sz w:val="28"/>
          <w:szCs w:val="28"/>
        </w:rPr>
      </w:pPr>
    </w:p>
    <w:p w:rsidR="007143E6" w:rsidRDefault="007143E6" w:rsidP="00060573">
      <w:pPr>
        <w:widowControl/>
        <w:spacing w:line="360" w:lineRule="auto"/>
        <w:ind w:right="341"/>
        <w:jc w:val="center"/>
        <w:rPr>
          <w:rFonts w:ascii="方正小标宋简体" w:eastAsia="方正小标宋简体" w:hAnsi="方正小标宋简体"/>
          <w:sz w:val="28"/>
          <w:szCs w:val="28"/>
        </w:rPr>
      </w:pPr>
    </w:p>
    <w:p w:rsidR="007143E6" w:rsidRDefault="007143E6" w:rsidP="00060573">
      <w:pPr>
        <w:widowControl/>
        <w:spacing w:line="360" w:lineRule="auto"/>
        <w:ind w:right="341"/>
        <w:jc w:val="center"/>
        <w:rPr>
          <w:rFonts w:ascii="方正小标宋简体" w:eastAsia="方正小标宋简体" w:hAnsi="方正小标宋简体"/>
          <w:sz w:val="28"/>
          <w:szCs w:val="28"/>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延长办案期限审批表</w:t>
      </w:r>
    </w:p>
    <w:p w:rsidR="007143E6" w:rsidRDefault="007143E6" w:rsidP="00060573">
      <w:pPr>
        <w:widowControl/>
        <w:spacing w:line="360" w:lineRule="auto"/>
        <w:jc w:val="center"/>
        <w:rPr>
          <w:rFonts w:ascii="宋体" w:eastAsia="宋体" w:hAnsi="宋体" w:cs="宋体"/>
          <w:vanish/>
          <w:kern w:val="0"/>
          <w:sz w:val="24"/>
        </w:rPr>
      </w:pPr>
      <w:r>
        <w:rPr>
          <w:rFonts w:ascii="宋体" w:eastAsia="宋体" w:hAnsi="宋体" w:hint="eastAsia"/>
          <w:sz w:val="24"/>
        </w:rPr>
        <w:t xml:space="preserve">            案号：</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021"/>
        <w:gridCol w:w="1262"/>
        <w:gridCol w:w="1934"/>
        <w:gridCol w:w="2145"/>
        <w:gridCol w:w="2401"/>
      </w:tblGrid>
      <w:tr w:rsidR="007143E6" w:rsidTr="00B518D6">
        <w:trPr>
          <w:trHeight w:val="1115"/>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lastRenderedPageBreak/>
              <w:t>案由</w:t>
            </w:r>
          </w:p>
        </w:tc>
        <w:tc>
          <w:tcPr>
            <w:tcW w:w="3196" w:type="dxa"/>
            <w:gridSpan w:val="2"/>
            <w:tcBorders>
              <w:top w:val="single" w:sz="4" w:space="0" w:color="000000"/>
              <w:left w:val="single" w:sz="4" w:space="0" w:color="000000"/>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p>
        </w:tc>
        <w:tc>
          <w:tcPr>
            <w:tcW w:w="2145" w:type="dxa"/>
            <w:tcBorders>
              <w:top w:val="single" w:sz="4" w:space="0" w:color="000000"/>
              <w:left w:val="single" w:sz="4" w:space="0" w:color="auto"/>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立案日期</w:t>
            </w:r>
          </w:p>
        </w:tc>
        <w:tc>
          <w:tcPr>
            <w:tcW w:w="2401" w:type="dxa"/>
            <w:tcBorders>
              <w:top w:val="single" w:sz="4" w:space="0" w:color="000000"/>
              <w:left w:val="single" w:sz="4" w:space="0" w:color="auto"/>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r w:rsidR="007143E6" w:rsidTr="00B518D6">
        <w:trPr>
          <w:jc w:val="center"/>
        </w:trPr>
        <w:tc>
          <w:tcPr>
            <w:tcW w:w="1021" w:type="dxa"/>
            <w:vMerge w:val="restart"/>
            <w:tcBorders>
              <w:top w:val="single" w:sz="4" w:space="0" w:color="000000"/>
              <w:left w:val="single" w:sz="4" w:space="0" w:color="000000"/>
              <w:right w:val="single" w:sz="4" w:space="0" w:color="000000"/>
            </w:tcBorders>
            <w:vAlign w:val="center"/>
          </w:tcPr>
          <w:p w:rsidR="007143E6" w:rsidRDefault="007143E6" w:rsidP="00060573">
            <w:pPr>
              <w:snapToGrid w:val="0"/>
              <w:spacing w:line="360" w:lineRule="auto"/>
              <w:jc w:val="center"/>
              <w:rPr>
                <w:rFonts w:ascii="宋体" w:eastAsia="宋体" w:hAnsi="宋体"/>
                <w:sz w:val="24"/>
              </w:rPr>
            </w:pPr>
            <w:r>
              <w:rPr>
                <w:rFonts w:ascii="宋体" w:eastAsia="宋体" w:hAnsi="宋体" w:hint="eastAsia"/>
                <w:sz w:val="24"/>
              </w:rPr>
              <w:t>当事人基本情况</w:t>
            </w:r>
          </w:p>
        </w:tc>
        <w:tc>
          <w:tcPr>
            <w:tcW w:w="1262" w:type="dxa"/>
            <w:tcBorders>
              <w:top w:val="single" w:sz="4" w:space="0" w:color="000000"/>
              <w:left w:val="single" w:sz="4" w:space="0" w:color="000000"/>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姓名</w:t>
            </w:r>
          </w:p>
        </w:tc>
        <w:tc>
          <w:tcPr>
            <w:tcW w:w="1934" w:type="dxa"/>
            <w:tcBorders>
              <w:top w:val="single" w:sz="4" w:space="0" w:color="000000"/>
              <w:left w:val="single" w:sz="4" w:space="0" w:color="auto"/>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p>
        </w:tc>
        <w:tc>
          <w:tcPr>
            <w:tcW w:w="2145" w:type="dxa"/>
            <w:tcBorders>
              <w:top w:val="single" w:sz="4" w:space="0" w:color="000000"/>
              <w:left w:val="single" w:sz="4" w:space="0" w:color="auto"/>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船舶</w:t>
            </w:r>
          </w:p>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/单位名称</w:t>
            </w:r>
          </w:p>
        </w:tc>
        <w:tc>
          <w:tcPr>
            <w:tcW w:w="2401" w:type="dxa"/>
            <w:tcBorders>
              <w:top w:val="single" w:sz="4" w:space="0" w:color="000000"/>
              <w:left w:val="single" w:sz="4" w:space="0" w:color="auto"/>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r w:rsidR="007143E6" w:rsidTr="00B518D6">
        <w:trPr>
          <w:trHeight w:val="709"/>
          <w:jc w:val="center"/>
        </w:trPr>
        <w:tc>
          <w:tcPr>
            <w:tcW w:w="1021" w:type="dxa"/>
            <w:vMerge/>
            <w:tcBorders>
              <w:left w:val="single" w:sz="4" w:space="0" w:color="000000"/>
              <w:right w:val="single" w:sz="4" w:space="0" w:color="000000"/>
            </w:tcBorders>
            <w:vAlign w:val="center"/>
          </w:tcPr>
          <w:p w:rsidR="007143E6" w:rsidRDefault="007143E6" w:rsidP="00060573">
            <w:pPr>
              <w:snapToGrid w:val="0"/>
              <w:spacing w:line="360" w:lineRule="auto"/>
              <w:jc w:val="center"/>
              <w:rPr>
                <w:rFonts w:ascii="宋体" w:eastAsia="宋体" w:hAnsi="宋体"/>
                <w:sz w:val="24"/>
              </w:rPr>
            </w:pPr>
          </w:p>
        </w:tc>
        <w:tc>
          <w:tcPr>
            <w:tcW w:w="1262" w:type="dxa"/>
            <w:tcBorders>
              <w:top w:val="single" w:sz="4" w:space="0" w:color="000000"/>
              <w:left w:val="single" w:sz="4" w:space="0" w:color="000000"/>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年龄</w:t>
            </w:r>
          </w:p>
        </w:tc>
        <w:tc>
          <w:tcPr>
            <w:tcW w:w="1934" w:type="dxa"/>
            <w:tcBorders>
              <w:top w:val="single" w:sz="4" w:space="0" w:color="000000"/>
              <w:left w:val="single" w:sz="4" w:space="0" w:color="auto"/>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p>
        </w:tc>
        <w:tc>
          <w:tcPr>
            <w:tcW w:w="2145" w:type="dxa"/>
            <w:tcBorders>
              <w:top w:val="single" w:sz="4" w:space="0" w:color="000000"/>
              <w:left w:val="single" w:sz="4" w:space="0" w:color="auto"/>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船籍港</w:t>
            </w:r>
          </w:p>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/船旗国</w:t>
            </w:r>
          </w:p>
        </w:tc>
        <w:tc>
          <w:tcPr>
            <w:tcW w:w="2401" w:type="dxa"/>
            <w:tcBorders>
              <w:top w:val="single" w:sz="4" w:space="0" w:color="000000"/>
              <w:left w:val="single" w:sz="4" w:space="0" w:color="auto"/>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r w:rsidR="007143E6" w:rsidTr="00B518D6">
        <w:trPr>
          <w:jc w:val="center"/>
        </w:trPr>
        <w:tc>
          <w:tcPr>
            <w:tcW w:w="1021" w:type="dxa"/>
            <w:vMerge/>
            <w:tcBorders>
              <w:left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c>
          <w:tcPr>
            <w:tcW w:w="1262" w:type="dxa"/>
            <w:tcBorders>
              <w:top w:val="single" w:sz="4" w:space="0" w:color="000000"/>
              <w:left w:val="single" w:sz="4" w:space="0" w:color="000000"/>
              <w:bottom w:val="single" w:sz="4" w:space="0" w:color="auto"/>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性别</w:t>
            </w:r>
          </w:p>
        </w:tc>
        <w:tc>
          <w:tcPr>
            <w:tcW w:w="1934" w:type="dxa"/>
            <w:tcBorders>
              <w:top w:val="single" w:sz="4" w:space="0" w:color="000000"/>
              <w:left w:val="single" w:sz="4" w:space="0" w:color="auto"/>
              <w:bottom w:val="single" w:sz="4" w:space="0" w:color="auto"/>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c>
          <w:tcPr>
            <w:tcW w:w="2145" w:type="dxa"/>
            <w:tcBorders>
              <w:top w:val="single" w:sz="4" w:space="0" w:color="000000"/>
              <w:left w:val="single" w:sz="4" w:space="0" w:color="000000"/>
              <w:bottom w:val="single" w:sz="4" w:space="0" w:color="auto"/>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船舶吨位</w:t>
            </w:r>
          </w:p>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/主机功率</w:t>
            </w:r>
          </w:p>
        </w:tc>
        <w:tc>
          <w:tcPr>
            <w:tcW w:w="240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r w:rsidR="007143E6" w:rsidTr="00B518D6">
        <w:trPr>
          <w:jc w:val="center"/>
        </w:trPr>
        <w:tc>
          <w:tcPr>
            <w:tcW w:w="1021" w:type="dxa"/>
            <w:vMerge/>
            <w:tcBorders>
              <w:left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c>
          <w:tcPr>
            <w:tcW w:w="1262" w:type="dxa"/>
            <w:tcBorders>
              <w:top w:val="single" w:sz="4" w:space="0" w:color="auto"/>
              <w:left w:val="single" w:sz="4" w:space="0" w:color="000000"/>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职务</w:t>
            </w:r>
          </w:p>
        </w:tc>
        <w:tc>
          <w:tcPr>
            <w:tcW w:w="1934" w:type="dxa"/>
            <w:tcBorders>
              <w:top w:val="single" w:sz="4" w:space="0" w:color="auto"/>
              <w:left w:val="single" w:sz="4" w:space="0" w:color="auto"/>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c>
          <w:tcPr>
            <w:tcW w:w="2145" w:type="dxa"/>
            <w:tcBorders>
              <w:top w:val="single" w:sz="4" w:space="0" w:color="auto"/>
              <w:left w:val="single" w:sz="4" w:space="0" w:color="000000"/>
              <w:bottom w:val="single" w:sz="4" w:space="0" w:color="000000"/>
              <w:right w:val="single" w:sz="4" w:space="0" w:color="000000"/>
            </w:tcBorders>
            <w:vAlign w:val="center"/>
          </w:tcPr>
          <w:p w:rsidR="007143E6" w:rsidRDefault="007143E6" w:rsidP="00060573">
            <w:pPr>
              <w:snapToGrid w:val="0"/>
              <w:spacing w:line="360" w:lineRule="auto"/>
              <w:jc w:val="center"/>
              <w:rPr>
                <w:rFonts w:ascii="宋体" w:eastAsia="宋体" w:hAnsi="宋体"/>
                <w:sz w:val="24"/>
              </w:rPr>
            </w:pPr>
            <w:r>
              <w:rPr>
                <w:rFonts w:ascii="宋体" w:eastAsia="宋体" w:hAnsi="宋体" w:hint="eastAsia"/>
                <w:sz w:val="24"/>
              </w:rPr>
              <w:t>船长</w:t>
            </w:r>
          </w:p>
          <w:p w:rsidR="007143E6" w:rsidRDefault="007143E6" w:rsidP="00060573">
            <w:pPr>
              <w:snapToGrid w:val="0"/>
              <w:spacing w:line="360" w:lineRule="auto"/>
              <w:jc w:val="center"/>
              <w:rPr>
                <w:rFonts w:ascii="宋体" w:eastAsia="宋体" w:hAnsi="宋体"/>
                <w:sz w:val="24"/>
              </w:rPr>
            </w:pPr>
            <w:r>
              <w:rPr>
                <w:rFonts w:ascii="宋体" w:eastAsia="宋体" w:hAnsi="宋体" w:hint="eastAsia"/>
                <w:sz w:val="24"/>
              </w:rPr>
              <w:t>/法定代表人</w:t>
            </w:r>
          </w:p>
        </w:tc>
        <w:tc>
          <w:tcPr>
            <w:tcW w:w="240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r w:rsidR="007143E6" w:rsidTr="00B518D6">
        <w:trPr>
          <w:trHeight w:val="736"/>
          <w:jc w:val="center"/>
        </w:trPr>
        <w:tc>
          <w:tcPr>
            <w:tcW w:w="1021" w:type="dxa"/>
            <w:vMerge/>
            <w:tcBorders>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c>
          <w:tcPr>
            <w:tcW w:w="1262" w:type="dxa"/>
            <w:tcBorders>
              <w:top w:val="single" w:sz="4" w:space="0" w:color="auto"/>
              <w:left w:val="single" w:sz="4" w:space="0" w:color="000000"/>
              <w:bottom w:val="single" w:sz="4" w:space="0" w:color="000000"/>
              <w:right w:val="single" w:sz="4" w:space="0" w:color="auto"/>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联系电话</w:t>
            </w:r>
          </w:p>
        </w:tc>
        <w:tc>
          <w:tcPr>
            <w:tcW w:w="1934" w:type="dxa"/>
            <w:tcBorders>
              <w:top w:val="single" w:sz="4" w:space="0" w:color="auto"/>
              <w:left w:val="single" w:sz="4" w:space="0" w:color="auto"/>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c>
          <w:tcPr>
            <w:tcW w:w="2145" w:type="dxa"/>
            <w:tcBorders>
              <w:top w:val="single" w:sz="4" w:space="0" w:color="auto"/>
              <w:left w:val="single" w:sz="4" w:space="0" w:color="000000"/>
              <w:bottom w:val="single" w:sz="4" w:space="0" w:color="000000"/>
              <w:right w:val="single" w:sz="4" w:space="0" w:color="000000"/>
            </w:tcBorders>
            <w:vAlign w:val="center"/>
          </w:tcPr>
          <w:p w:rsidR="007143E6" w:rsidRDefault="007143E6" w:rsidP="00060573">
            <w:pPr>
              <w:snapToGrid w:val="0"/>
              <w:spacing w:line="360" w:lineRule="auto"/>
              <w:jc w:val="center"/>
              <w:rPr>
                <w:rFonts w:ascii="宋体" w:eastAsia="宋体" w:hAnsi="宋体"/>
                <w:sz w:val="24"/>
              </w:rPr>
            </w:pPr>
            <w:r>
              <w:rPr>
                <w:rFonts w:ascii="宋体" w:eastAsia="宋体" w:hAnsi="宋体" w:hint="eastAsia"/>
                <w:sz w:val="24"/>
              </w:rPr>
              <w:t>联系地址</w:t>
            </w:r>
          </w:p>
        </w:tc>
        <w:tc>
          <w:tcPr>
            <w:tcW w:w="240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r w:rsidR="007143E6" w:rsidTr="00B518D6">
        <w:trPr>
          <w:trHeight w:val="1817"/>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延长办案期限理由</w:t>
            </w:r>
          </w:p>
        </w:tc>
        <w:tc>
          <w:tcPr>
            <w:tcW w:w="7742" w:type="dxa"/>
            <w:gridSpan w:val="4"/>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right"/>
              <w:rPr>
                <w:rFonts w:ascii="宋体" w:eastAsia="宋体" w:hAnsi="宋体"/>
                <w:sz w:val="24"/>
              </w:rPr>
            </w:pPr>
          </w:p>
          <w:p w:rsidR="007143E6" w:rsidRDefault="007143E6" w:rsidP="00060573">
            <w:pPr>
              <w:widowControl/>
              <w:snapToGrid w:val="0"/>
              <w:spacing w:line="360" w:lineRule="auto"/>
              <w:jc w:val="right"/>
              <w:rPr>
                <w:rFonts w:ascii="宋体" w:eastAsia="宋体" w:hAnsi="宋体"/>
                <w:sz w:val="24"/>
              </w:rPr>
            </w:pPr>
          </w:p>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年   月   日</w:t>
            </w:r>
          </w:p>
        </w:tc>
      </w:tr>
      <w:tr w:rsidR="007143E6" w:rsidTr="00B518D6">
        <w:trPr>
          <w:trHeight w:val="1411"/>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部门负责人意见</w:t>
            </w:r>
          </w:p>
        </w:tc>
        <w:tc>
          <w:tcPr>
            <w:tcW w:w="7742" w:type="dxa"/>
            <w:gridSpan w:val="4"/>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right"/>
              <w:rPr>
                <w:rFonts w:ascii="宋体" w:eastAsia="宋体" w:hAnsi="宋体"/>
                <w:sz w:val="24"/>
              </w:rPr>
            </w:pPr>
          </w:p>
          <w:p w:rsidR="007143E6" w:rsidRDefault="007143E6" w:rsidP="00060573">
            <w:pPr>
              <w:widowControl/>
              <w:snapToGrid w:val="0"/>
              <w:spacing w:line="360" w:lineRule="auto"/>
              <w:jc w:val="right"/>
              <w:rPr>
                <w:rFonts w:ascii="宋体" w:eastAsia="宋体" w:hAnsi="宋体"/>
                <w:sz w:val="24"/>
              </w:rPr>
            </w:pPr>
          </w:p>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年   月   日</w:t>
            </w:r>
          </w:p>
        </w:tc>
      </w:tr>
      <w:tr w:rsidR="007143E6" w:rsidTr="00B518D6">
        <w:trPr>
          <w:trHeight w:val="1411"/>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机构负责人意见</w:t>
            </w:r>
          </w:p>
        </w:tc>
        <w:tc>
          <w:tcPr>
            <w:tcW w:w="7742" w:type="dxa"/>
            <w:gridSpan w:val="4"/>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right"/>
              <w:rPr>
                <w:rFonts w:ascii="宋体" w:eastAsia="宋体" w:hAnsi="宋体"/>
                <w:sz w:val="24"/>
              </w:rPr>
            </w:pPr>
          </w:p>
          <w:p w:rsidR="007143E6" w:rsidRDefault="007143E6" w:rsidP="00060573">
            <w:pPr>
              <w:widowControl/>
              <w:snapToGrid w:val="0"/>
              <w:spacing w:line="360" w:lineRule="auto"/>
              <w:jc w:val="right"/>
              <w:rPr>
                <w:rFonts w:ascii="宋体" w:eastAsia="宋体" w:hAnsi="宋体"/>
                <w:sz w:val="24"/>
              </w:rPr>
            </w:pPr>
          </w:p>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年   月   日</w:t>
            </w:r>
          </w:p>
        </w:tc>
      </w:tr>
      <w:tr w:rsidR="007143E6" w:rsidTr="00B518D6">
        <w:trPr>
          <w:trHeight w:val="1457"/>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r>
              <w:rPr>
                <w:rFonts w:ascii="宋体" w:eastAsia="宋体" w:hAnsi="宋体" w:hint="eastAsia"/>
                <w:sz w:val="24"/>
              </w:rPr>
              <w:t>备注</w:t>
            </w:r>
          </w:p>
        </w:tc>
        <w:tc>
          <w:tcPr>
            <w:tcW w:w="7742" w:type="dxa"/>
            <w:gridSpan w:val="4"/>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napToGrid w:val="0"/>
              <w:spacing w:line="360" w:lineRule="auto"/>
              <w:jc w:val="center"/>
              <w:rPr>
                <w:rFonts w:ascii="宋体" w:eastAsia="宋体" w:hAnsi="宋体"/>
                <w:sz w:val="24"/>
              </w:rPr>
            </w:pPr>
          </w:p>
        </w:tc>
      </w:tr>
    </w:tbl>
    <w:p w:rsidR="007143E6" w:rsidRDefault="007143E6" w:rsidP="00060573">
      <w:pPr>
        <w:widowControl/>
        <w:spacing w:line="360" w:lineRule="auto"/>
        <w:ind w:right="26"/>
        <w:jc w:val="center"/>
        <w:rPr>
          <w:rFonts w:ascii="宋体" w:eastAsia="宋体" w:hAnsi="宋体"/>
          <w:sz w:val="28"/>
          <w:szCs w:val="28"/>
        </w:rPr>
      </w:pPr>
      <w:r>
        <w:rPr>
          <w:rFonts w:ascii="方正小标宋简体" w:eastAsia="方正小标宋简体" w:hAnsi="方正小标宋简体" w:hint="eastAsia"/>
          <w:sz w:val="28"/>
          <w:szCs w:val="28"/>
        </w:rPr>
        <w:br w:type="page"/>
      </w:r>
      <w:r>
        <w:rPr>
          <w:rFonts w:ascii="宋体" w:eastAsia="宋体" w:hAnsi="宋体" w:cs="宋体" w:hint="eastAsia"/>
          <w:b/>
          <w:bCs/>
          <w:sz w:val="44"/>
          <w:szCs w:val="44"/>
        </w:rPr>
        <w:lastRenderedPageBreak/>
        <w:t>海事行政处罚结案表</w:t>
      </w:r>
    </w:p>
    <w:p w:rsidR="007143E6" w:rsidRDefault="007143E6" w:rsidP="00060573">
      <w:pPr>
        <w:widowControl/>
        <w:spacing w:line="360" w:lineRule="auto"/>
        <w:jc w:val="center"/>
        <w:rPr>
          <w:rFonts w:ascii="宋体" w:eastAsia="宋体" w:hAnsi="宋体" w:cs="宋体"/>
          <w:vanish/>
          <w:kern w:val="0"/>
          <w:sz w:val="24"/>
        </w:rPr>
      </w:pPr>
      <w:r>
        <w:rPr>
          <w:rFonts w:ascii="宋体" w:eastAsia="宋体" w:hAnsi="宋体" w:hint="eastAsia"/>
          <w:sz w:val="24"/>
        </w:rPr>
        <w:t xml:space="preserve">            案号：</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2130"/>
        <w:gridCol w:w="2130"/>
        <w:gridCol w:w="2131"/>
        <w:gridCol w:w="2131"/>
      </w:tblGrid>
      <w:tr w:rsidR="007143E6" w:rsidTr="00B518D6">
        <w:trPr>
          <w:trHeight w:val="566"/>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案由</w:t>
            </w:r>
          </w:p>
        </w:tc>
        <w:tc>
          <w:tcPr>
            <w:tcW w:w="6392" w:type="dxa"/>
            <w:gridSpan w:val="3"/>
            <w:tcBorders>
              <w:top w:val="single" w:sz="4" w:space="0" w:color="000000"/>
              <w:left w:val="single" w:sz="4" w:space="0" w:color="000000"/>
              <w:bottom w:val="single" w:sz="4" w:space="0" w:color="000000"/>
              <w:right w:val="single" w:sz="4" w:space="0" w:color="000000"/>
            </w:tcBorders>
          </w:tcPr>
          <w:p w:rsidR="007143E6" w:rsidRDefault="007143E6" w:rsidP="00060573">
            <w:pPr>
              <w:widowControl/>
              <w:spacing w:line="360" w:lineRule="auto"/>
              <w:rPr>
                <w:rFonts w:ascii="宋体" w:eastAsia="宋体" w:hAnsi="宋体"/>
                <w:sz w:val="24"/>
              </w:rPr>
            </w:pPr>
          </w:p>
        </w:tc>
      </w:tr>
      <w:tr w:rsidR="007143E6" w:rsidTr="00B518D6">
        <w:trPr>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当事人</w:t>
            </w:r>
          </w:p>
        </w:tc>
        <w:tc>
          <w:tcPr>
            <w:tcW w:w="6392" w:type="dxa"/>
            <w:gridSpan w:val="3"/>
            <w:tcBorders>
              <w:top w:val="single" w:sz="4" w:space="0" w:color="000000"/>
              <w:left w:val="single" w:sz="4" w:space="0" w:color="000000"/>
              <w:bottom w:val="single" w:sz="4" w:space="0" w:color="000000"/>
              <w:right w:val="single" w:sz="4" w:space="0" w:color="000000"/>
            </w:tcBorders>
          </w:tcPr>
          <w:p w:rsidR="007143E6" w:rsidRDefault="007143E6" w:rsidP="00060573">
            <w:pPr>
              <w:widowControl/>
              <w:spacing w:line="360" w:lineRule="auto"/>
              <w:rPr>
                <w:rFonts w:ascii="宋体" w:eastAsia="宋体" w:hAnsi="宋体"/>
                <w:sz w:val="24"/>
              </w:rPr>
            </w:pPr>
          </w:p>
        </w:tc>
      </w:tr>
      <w:tr w:rsidR="007143E6" w:rsidTr="00B518D6">
        <w:trPr>
          <w:trHeight w:val="709"/>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案发时间</w:t>
            </w:r>
          </w:p>
        </w:tc>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rPr>
                <w:rFonts w:ascii="宋体" w:eastAsia="宋体" w:hAnsi="宋体"/>
                <w:sz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调查时间</w:t>
            </w:r>
          </w:p>
        </w:tc>
        <w:tc>
          <w:tcPr>
            <w:tcW w:w="213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rPr>
                <w:rFonts w:ascii="宋体" w:eastAsia="宋体" w:hAnsi="宋体"/>
                <w:sz w:val="24"/>
              </w:rPr>
            </w:pPr>
          </w:p>
        </w:tc>
      </w:tr>
      <w:tr w:rsidR="007143E6" w:rsidTr="00B518D6">
        <w:trPr>
          <w:jc w:val="center"/>
        </w:trPr>
        <w:tc>
          <w:tcPr>
            <w:tcW w:w="2130" w:type="dxa"/>
            <w:vMerge w:val="restart"/>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调查部门</w:t>
            </w:r>
          </w:p>
        </w:tc>
        <w:tc>
          <w:tcPr>
            <w:tcW w:w="2130" w:type="dxa"/>
            <w:vMerge w:val="restart"/>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rPr>
                <w:rFonts w:ascii="宋体" w:eastAsia="宋体" w:hAnsi="宋体"/>
                <w:sz w:val="24"/>
              </w:rPr>
            </w:pPr>
          </w:p>
        </w:tc>
        <w:tc>
          <w:tcPr>
            <w:tcW w:w="2131" w:type="dxa"/>
            <w:vMerge w:val="restart"/>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执法人员</w:t>
            </w:r>
          </w:p>
        </w:tc>
        <w:tc>
          <w:tcPr>
            <w:tcW w:w="213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rPr>
                <w:rFonts w:ascii="宋体" w:eastAsia="宋体" w:hAnsi="宋体"/>
                <w:sz w:val="24"/>
              </w:rPr>
            </w:pPr>
          </w:p>
        </w:tc>
      </w:tr>
      <w:tr w:rsidR="007143E6" w:rsidTr="00B518D6">
        <w:trPr>
          <w:jc w:val="center"/>
        </w:trPr>
        <w:tc>
          <w:tcPr>
            <w:tcW w:w="2130" w:type="dxa"/>
            <w:vMerge/>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left"/>
              <w:rPr>
                <w:rFonts w:ascii="宋体" w:eastAsia="宋体" w:hAnsi="宋体"/>
                <w:sz w:val="24"/>
              </w:rPr>
            </w:pPr>
          </w:p>
        </w:tc>
        <w:tc>
          <w:tcPr>
            <w:tcW w:w="2130" w:type="dxa"/>
            <w:vMerge/>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left"/>
              <w:rPr>
                <w:rFonts w:ascii="宋体" w:eastAsia="宋体" w:hAnsi="宋体"/>
                <w:sz w:val="24"/>
              </w:rPr>
            </w:pPr>
          </w:p>
        </w:tc>
        <w:tc>
          <w:tcPr>
            <w:tcW w:w="2131" w:type="dxa"/>
            <w:vMerge/>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left"/>
              <w:rPr>
                <w:rFonts w:ascii="宋体" w:eastAsia="宋体" w:hAnsi="宋体"/>
                <w:sz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rPr>
                <w:rFonts w:ascii="宋体" w:eastAsia="宋体" w:hAnsi="宋体"/>
                <w:sz w:val="24"/>
              </w:rPr>
            </w:pPr>
          </w:p>
        </w:tc>
      </w:tr>
      <w:tr w:rsidR="007143E6" w:rsidTr="00B518D6">
        <w:trPr>
          <w:trHeight w:val="2525"/>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违法事实</w:t>
            </w:r>
          </w:p>
        </w:tc>
        <w:tc>
          <w:tcPr>
            <w:tcW w:w="6392" w:type="dxa"/>
            <w:gridSpan w:val="3"/>
            <w:tcBorders>
              <w:top w:val="single" w:sz="4" w:space="0" w:color="000000"/>
              <w:left w:val="single" w:sz="4" w:space="0" w:color="000000"/>
              <w:bottom w:val="single" w:sz="4" w:space="0" w:color="000000"/>
              <w:right w:val="single" w:sz="4" w:space="0" w:color="000000"/>
            </w:tcBorders>
          </w:tcPr>
          <w:p w:rsidR="007143E6" w:rsidRDefault="007143E6" w:rsidP="00060573">
            <w:pPr>
              <w:widowControl/>
              <w:spacing w:line="360" w:lineRule="auto"/>
              <w:rPr>
                <w:rFonts w:ascii="宋体" w:eastAsia="宋体" w:hAnsi="宋体"/>
                <w:sz w:val="24"/>
              </w:rPr>
            </w:pPr>
          </w:p>
        </w:tc>
      </w:tr>
      <w:tr w:rsidR="007143E6" w:rsidTr="00B518D6">
        <w:trPr>
          <w:trHeight w:val="1411"/>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处罚结果</w:t>
            </w:r>
          </w:p>
        </w:tc>
        <w:tc>
          <w:tcPr>
            <w:tcW w:w="6392" w:type="dxa"/>
            <w:gridSpan w:val="3"/>
            <w:tcBorders>
              <w:top w:val="single" w:sz="4" w:space="0" w:color="000000"/>
              <w:left w:val="single" w:sz="4" w:space="0" w:color="000000"/>
              <w:bottom w:val="single" w:sz="4" w:space="0" w:color="000000"/>
              <w:right w:val="single" w:sz="4" w:space="0" w:color="000000"/>
            </w:tcBorders>
          </w:tcPr>
          <w:p w:rsidR="007143E6" w:rsidRDefault="007143E6" w:rsidP="00060573">
            <w:pPr>
              <w:widowControl/>
              <w:spacing w:line="360" w:lineRule="auto"/>
              <w:rPr>
                <w:rFonts w:ascii="宋体" w:eastAsia="宋体" w:hAnsi="宋体"/>
                <w:sz w:val="24"/>
              </w:rPr>
            </w:pPr>
          </w:p>
        </w:tc>
      </w:tr>
      <w:tr w:rsidR="007143E6" w:rsidTr="00B518D6">
        <w:trPr>
          <w:trHeight w:val="113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执行情况</w:t>
            </w:r>
          </w:p>
        </w:tc>
        <w:tc>
          <w:tcPr>
            <w:tcW w:w="6392" w:type="dxa"/>
            <w:gridSpan w:val="3"/>
            <w:tcBorders>
              <w:top w:val="single" w:sz="4" w:space="0" w:color="000000"/>
              <w:left w:val="single" w:sz="4" w:space="0" w:color="000000"/>
              <w:right w:val="single" w:sz="4" w:space="0" w:color="000000"/>
            </w:tcBorders>
            <w:vAlign w:val="center"/>
          </w:tcPr>
          <w:p w:rsidR="007143E6" w:rsidRDefault="007143E6" w:rsidP="00060573">
            <w:pPr>
              <w:widowControl/>
              <w:spacing w:line="360" w:lineRule="auto"/>
              <w:rPr>
                <w:rFonts w:ascii="宋体" w:eastAsia="宋体" w:hAnsi="宋体"/>
                <w:sz w:val="24"/>
              </w:rPr>
            </w:pPr>
          </w:p>
        </w:tc>
      </w:tr>
      <w:tr w:rsidR="007143E6" w:rsidTr="00B518D6">
        <w:trPr>
          <w:trHeight w:val="1457"/>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结案审批意见</w:t>
            </w:r>
          </w:p>
        </w:tc>
        <w:tc>
          <w:tcPr>
            <w:tcW w:w="6392" w:type="dxa"/>
            <w:gridSpan w:val="3"/>
            <w:tcBorders>
              <w:top w:val="single" w:sz="4" w:space="0" w:color="000000"/>
              <w:left w:val="single" w:sz="4" w:space="0" w:color="000000"/>
              <w:bottom w:val="single" w:sz="4" w:space="0" w:color="000000"/>
              <w:right w:val="single" w:sz="4" w:space="0" w:color="000000"/>
            </w:tcBorders>
          </w:tcPr>
          <w:p w:rsidR="007143E6" w:rsidRDefault="007143E6" w:rsidP="00060573">
            <w:pPr>
              <w:widowControl/>
              <w:spacing w:line="360" w:lineRule="auto"/>
              <w:rPr>
                <w:rFonts w:ascii="宋体" w:eastAsia="宋体" w:hAnsi="宋体"/>
                <w:sz w:val="24"/>
              </w:rPr>
            </w:pPr>
            <w:r>
              <w:rPr>
                <w:rFonts w:ascii="宋体" w:eastAsia="宋体" w:hAnsi="宋体" w:hint="eastAsia"/>
                <w:sz w:val="24"/>
              </w:rPr>
              <w:t>  </w:t>
            </w:r>
          </w:p>
        </w:tc>
      </w:tr>
      <w:tr w:rsidR="007143E6" w:rsidTr="00B518D6">
        <w:trPr>
          <w:trHeight w:val="1457"/>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7143E6" w:rsidRDefault="007143E6" w:rsidP="00060573">
            <w:pPr>
              <w:widowControl/>
              <w:spacing w:line="360" w:lineRule="auto"/>
              <w:jc w:val="center"/>
              <w:rPr>
                <w:rFonts w:ascii="宋体" w:eastAsia="宋体" w:hAnsi="宋体"/>
                <w:sz w:val="24"/>
              </w:rPr>
            </w:pPr>
            <w:r>
              <w:rPr>
                <w:rFonts w:ascii="宋体" w:eastAsia="宋体" w:hAnsi="宋体" w:hint="eastAsia"/>
                <w:sz w:val="24"/>
              </w:rPr>
              <w:t>备注</w:t>
            </w:r>
          </w:p>
        </w:tc>
        <w:tc>
          <w:tcPr>
            <w:tcW w:w="6392" w:type="dxa"/>
            <w:gridSpan w:val="3"/>
            <w:tcBorders>
              <w:top w:val="single" w:sz="4" w:space="0" w:color="000000"/>
              <w:left w:val="single" w:sz="4" w:space="0" w:color="000000"/>
              <w:bottom w:val="single" w:sz="4" w:space="0" w:color="000000"/>
              <w:right w:val="single" w:sz="4" w:space="0" w:color="000000"/>
            </w:tcBorders>
          </w:tcPr>
          <w:p w:rsidR="007143E6" w:rsidRDefault="007143E6" w:rsidP="00060573">
            <w:pPr>
              <w:widowControl/>
              <w:spacing w:line="360" w:lineRule="auto"/>
              <w:rPr>
                <w:rFonts w:ascii="宋体" w:eastAsia="宋体" w:hAnsi="宋体"/>
                <w:sz w:val="24"/>
              </w:rPr>
            </w:pPr>
          </w:p>
        </w:tc>
      </w:tr>
    </w:tbl>
    <w:p w:rsidR="007143E6" w:rsidRDefault="007143E6" w:rsidP="00060573">
      <w:pPr>
        <w:widowControl/>
        <w:spacing w:line="360" w:lineRule="auto"/>
        <w:rPr>
          <w:rFonts w:ascii="宋体" w:eastAsia="宋体" w:hAnsi="宋体"/>
        </w:rPr>
      </w:pPr>
    </w:p>
    <w:p w:rsidR="007143E6" w:rsidRDefault="007143E6" w:rsidP="00060573">
      <w:pPr>
        <w:widowControl/>
        <w:spacing w:line="360" w:lineRule="auto"/>
        <w:rPr>
          <w:rFonts w:ascii="宋体" w:eastAsia="宋体" w:hAnsi="宋体"/>
          <w:bCs/>
          <w:szCs w:val="21"/>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重大案件集体讨论记录</w:t>
      </w:r>
    </w:p>
    <w:p w:rsidR="007143E6" w:rsidRDefault="007143E6" w:rsidP="00060573">
      <w:pPr>
        <w:widowControl/>
        <w:spacing w:line="360" w:lineRule="auto"/>
        <w:rPr>
          <w:rFonts w:ascii="宋体" w:eastAsia="宋体" w:hAnsi="宋体"/>
          <w:sz w:val="24"/>
        </w:rPr>
      </w:pP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lastRenderedPageBreak/>
        <w:t>案由：</w:t>
      </w:r>
    </w:p>
    <w:p w:rsidR="007143E6" w:rsidRDefault="007143E6" w:rsidP="00060573">
      <w:pPr>
        <w:widowControl/>
        <w:spacing w:line="360" w:lineRule="auto"/>
        <w:rPr>
          <w:rFonts w:ascii="宋体" w:eastAsia="宋体" w:hAnsi="宋体"/>
          <w:sz w:val="24"/>
        </w:rPr>
      </w:pPr>
      <w:r>
        <w:rPr>
          <w:rFonts w:ascii="宋体" w:eastAsia="宋体" w:hAnsi="宋体" w:hint="eastAsia"/>
          <w:sz w:val="24"/>
        </w:rPr>
        <w:t>讨论时间：  年  月  日  时  分至  年  月  日  时  分</w:t>
      </w: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t>地点：</w:t>
      </w:r>
    </w:p>
    <w:p w:rsidR="007143E6" w:rsidRDefault="007143E6" w:rsidP="00060573">
      <w:pPr>
        <w:widowControl/>
        <w:spacing w:line="360" w:lineRule="auto"/>
        <w:rPr>
          <w:rFonts w:ascii="宋体" w:eastAsia="宋体" w:hAnsi="宋体"/>
          <w:sz w:val="24"/>
        </w:rPr>
      </w:pPr>
      <w:r>
        <w:rPr>
          <w:rFonts w:ascii="宋体" w:eastAsia="宋体" w:hAnsi="宋体" w:hint="eastAsia"/>
          <w:sz w:val="24"/>
        </w:rPr>
        <w:t>主持人：</w:t>
      </w: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t>记录人：</w:t>
      </w: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t>出席人员姓名及职务：</w:t>
      </w: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t>案件简介：</w:t>
      </w: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t>讨论记录：</w:t>
      </w: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宋体" w:eastAsia="宋体" w:hAnsi="宋体"/>
          <w:sz w:val="24"/>
        </w:rPr>
      </w:pPr>
    </w:p>
    <w:p w:rsidR="007143E6" w:rsidRDefault="007143E6" w:rsidP="00060573">
      <w:pPr>
        <w:widowControl/>
        <w:spacing w:line="360" w:lineRule="auto"/>
        <w:rPr>
          <w:rFonts w:ascii="宋体" w:eastAsia="宋体" w:hAnsi="宋体"/>
          <w:sz w:val="24"/>
        </w:rPr>
      </w:pPr>
      <w:r>
        <w:rPr>
          <w:rFonts w:ascii="宋体" w:eastAsia="宋体" w:hAnsi="宋体" w:hint="eastAsia"/>
          <w:sz w:val="24"/>
        </w:rPr>
        <w:t>结论意见：</w:t>
      </w:r>
    </w:p>
    <w:p w:rsidR="007143E6" w:rsidRDefault="007143E6" w:rsidP="00060573">
      <w:pPr>
        <w:widowControl/>
        <w:spacing w:line="360" w:lineRule="auto"/>
        <w:rPr>
          <w:rFonts w:ascii="宋体" w:eastAsia="宋体" w:hAnsi="宋体"/>
          <w:sz w:val="24"/>
        </w:rPr>
      </w:pPr>
    </w:p>
    <w:p w:rsidR="007143E6" w:rsidRDefault="007143E6" w:rsidP="00060573">
      <w:pPr>
        <w:widowControl/>
        <w:spacing w:line="360" w:lineRule="auto"/>
        <w:rPr>
          <w:rFonts w:ascii="宋体" w:eastAsia="宋体" w:hAnsi="宋体"/>
          <w:sz w:val="24"/>
          <w:u w:val="single"/>
        </w:rPr>
      </w:pPr>
      <w:r>
        <w:rPr>
          <w:rFonts w:ascii="宋体" w:eastAsia="宋体" w:hAnsi="宋体" w:hint="eastAsia"/>
          <w:sz w:val="24"/>
        </w:rPr>
        <w:t xml:space="preserve">出席人员签字： </w:t>
      </w: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宋体" w:eastAsia="宋体" w:hAnsi="宋体"/>
          <w:sz w:val="24"/>
          <w:u w:val="single"/>
        </w:rPr>
      </w:pPr>
    </w:p>
    <w:p w:rsidR="007143E6" w:rsidRDefault="007143E6" w:rsidP="00060573">
      <w:pPr>
        <w:widowControl/>
        <w:spacing w:line="360" w:lineRule="auto"/>
        <w:rPr>
          <w:rFonts w:ascii="幼圆" w:eastAsia="幼圆" w:hAnsi="宋体"/>
          <w:bCs/>
          <w:szCs w:val="21"/>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陈述申辩、听证情况处理审批表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3"/>
        <w:gridCol w:w="1545"/>
        <w:gridCol w:w="423"/>
        <w:gridCol w:w="342"/>
        <w:gridCol w:w="1449"/>
        <w:gridCol w:w="551"/>
        <w:gridCol w:w="714"/>
        <w:gridCol w:w="1978"/>
      </w:tblGrid>
      <w:tr w:rsidR="007143E6" w:rsidTr="00B518D6">
        <w:trPr>
          <w:trHeight w:val="134"/>
        </w:trPr>
        <w:tc>
          <w:tcPr>
            <w:tcW w:w="1813" w:type="dxa"/>
            <w:vMerge w:val="restart"/>
            <w:vAlign w:val="center"/>
          </w:tcPr>
          <w:p w:rsidR="007143E6" w:rsidRDefault="007143E6" w:rsidP="00060573">
            <w:pPr>
              <w:widowControl/>
              <w:spacing w:line="360" w:lineRule="auto"/>
              <w:rPr>
                <w:rFonts w:ascii="宋体" w:eastAsia="宋体" w:hAnsi="宋体"/>
                <w:sz w:val="24"/>
              </w:rPr>
            </w:pPr>
            <w:r>
              <w:rPr>
                <w:rFonts w:ascii="宋体" w:eastAsia="宋体" w:hAnsi="宋体" w:hint="eastAsia"/>
                <w:sz w:val="24"/>
              </w:rPr>
              <w:t>案由</w:t>
            </w:r>
          </w:p>
        </w:tc>
        <w:tc>
          <w:tcPr>
            <w:tcW w:w="3759" w:type="dxa"/>
            <w:gridSpan w:val="4"/>
            <w:vMerge w:val="restart"/>
            <w:vAlign w:val="center"/>
          </w:tcPr>
          <w:p w:rsidR="007143E6" w:rsidRDefault="007143E6" w:rsidP="00060573">
            <w:pPr>
              <w:widowControl/>
              <w:snapToGrid w:val="0"/>
              <w:spacing w:line="360" w:lineRule="auto"/>
              <w:rPr>
                <w:rFonts w:ascii="宋体" w:eastAsia="宋体" w:hAnsi="宋体"/>
                <w:sz w:val="24"/>
              </w:rPr>
            </w:pPr>
          </w:p>
        </w:tc>
        <w:tc>
          <w:tcPr>
            <w:tcW w:w="1265" w:type="dxa"/>
            <w:gridSpan w:val="2"/>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办案单位</w:t>
            </w:r>
          </w:p>
        </w:tc>
        <w:tc>
          <w:tcPr>
            <w:tcW w:w="1978" w:type="dxa"/>
            <w:vAlign w:val="center"/>
          </w:tcPr>
          <w:p w:rsidR="007143E6" w:rsidRDefault="007143E6" w:rsidP="00060573">
            <w:pPr>
              <w:widowControl/>
              <w:snapToGrid w:val="0"/>
              <w:spacing w:line="360" w:lineRule="auto"/>
              <w:rPr>
                <w:rFonts w:ascii="宋体" w:eastAsia="宋体" w:hAnsi="宋体"/>
                <w:sz w:val="24"/>
              </w:rPr>
            </w:pPr>
          </w:p>
        </w:tc>
      </w:tr>
      <w:tr w:rsidR="007143E6" w:rsidTr="00B518D6">
        <w:trPr>
          <w:trHeight w:val="60"/>
        </w:trPr>
        <w:tc>
          <w:tcPr>
            <w:tcW w:w="1813" w:type="dxa"/>
            <w:vMerge/>
            <w:vAlign w:val="center"/>
          </w:tcPr>
          <w:p w:rsidR="007143E6" w:rsidRDefault="007143E6" w:rsidP="00060573">
            <w:pPr>
              <w:widowControl/>
              <w:snapToGrid w:val="0"/>
              <w:spacing w:line="360" w:lineRule="auto"/>
              <w:rPr>
                <w:rFonts w:ascii="宋体" w:eastAsia="宋体" w:hAnsi="宋体"/>
                <w:sz w:val="24"/>
              </w:rPr>
            </w:pPr>
          </w:p>
        </w:tc>
        <w:tc>
          <w:tcPr>
            <w:tcW w:w="3759" w:type="dxa"/>
            <w:gridSpan w:val="4"/>
            <w:vMerge/>
            <w:vAlign w:val="center"/>
          </w:tcPr>
          <w:p w:rsidR="007143E6" w:rsidRDefault="007143E6" w:rsidP="00060573">
            <w:pPr>
              <w:widowControl/>
              <w:snapToGrid w:val="0"/>
              <w:spacing w:line="360" w:lineRule="auto"/>
              <w:rPr>
                <w:rFonts w:ascii="宋体" w:eastAsia="宋体" w:hAnsi="宋体"/>
                <w:sz w:val="24"/>
              </w:rPr>
            </w:pPr>
          </w:p>
        </w:tc>
        <w:tc>
          <w:tcPr>
            <w:tcW w:w="1265" w:type="dxa"/>
            <w:gridSpan w:val="2"/>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办案人</w:t>
            </w:r>
          </w:p>
        </w:tc>
        <w:tc>
          <w:tcPr>
            <w:tcW w:w="1978" w:type="dxa"/>
            <w:vAlign w:val="center"/>
          </w:tcPr>
          <w:p w:rsidR="007143E6" w:rsidRDefault="007143E6" w:rsidP="00060573">
            <w:pPr>
              <w:widowControl/>
              <w:snapToGrid w:val="0"/>
              <w:spacing w:line="360" w:lineRule="auto"/>
              <w:rPr>
                <w:rFonts w:ascii="宋体" w:eastAsia="宋体" w:hAnsi="宋体"/>
                <w:sz w:val="24"/>
              </w:rPr>
            </w:pPr>
          </w:p>
        </w:tc>
      </w:tr>
      <w:tr w:rsidR="007143E6" w:rsidTr="00B518D6">
        <w:trPr>
          <w:trHeight w:val="885"/>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当事人</w:t>
            </w:r>
          </w:p>
        </w:tc>
        <w:tc>
          <w:tcPr>
            <w:tcW w:w="3759" w:type="dxa"/>
            <w:gridSpan w:val="4"/>
            <w:vAlign w:val="center"/>
          </w:tcPr>
          <w:p w:rsidR="007143E6" w:rsidRDefault="007143E6" w:rsidP="00060573">
            <w:pPr>
              <w:widowControl/>
              <w:snapToGrid w:val="0"/>
              <w:spacing w:line="360" w:lineRule="auto"/>
              <w:rPr>
                <w:rFonts w:ascii="宋体" w:eastAsia="宋体" w:hAnsi="宋体"/>
                <w:sz w:val="24"/>
              </w:rPr>
            </w:pPr>
          </w:p>
        </w:tc>
        <w:tc>
          <w:tcPr>
            <w:tcW w:w="1265" w:type="dxa"/>
            <w:gridSpan w:val="2"/>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类别</w:t>
            </w:r>
          </w:p>
        </w:tc>
        <w:tc>
          <w:tcPr>
            <w:tcW w:w="1978"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□陈述申辩</w:t>
            </w:r>
          </w:p>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□听证</w:t>
            </w:r>
          </w:p>
        </w:tc>
      </w:tr>
      <w:tr w:rsidR="007143E6" w:rsidTr="00B518D6">
        <w:trPr>
          <w:trHeight w:val="855"/>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当事人提出的事实与理由</w:t>
            </w:r>
          </w:p>
        </w:tc>
        <w:tc>
          <w:tcPr>
            <w:tcW w:w="7002" w:type="dxa"/>
            <w:gridSpan w:val="7"/>
            <w:vAlign w:val="center"/>
          </w:tcPr>
          <w:p w:rsidR="007143E6" w:rsidRDefault="007143E6" w:rsidP="00060573">
            <w:pPr>
              <w:widowControl/>
              <w:snapToGrid w:val="0"/>
              <w:spacing w:line="360" w:lineRule="auto"/>
              <w:rPr>
                <w:rFonts w:ascii="宋体" w:eastAsia="宋体" w:hAnsi="宋体"/>
                <w:sz w:val="24"/>
              </w:rPr>
            </w:pPr>
          </w:p>
        </w:tc>
      </w:tr>
      <w:tr w:rsidR="007143E6" w:rsidTr="00B518D6">
        <w:trPr>
          <w:trHeight w:val="764"/>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是否需要变更撤销处罚内容</w:t>
            </w:r>
          </w:p>
        </w:tc>
        <w:tc>
          <w:tcPr>
            <w:tcW w:w="1545"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□需要撤销</w:t>
            </w:r>
          </w:p>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□需要变更</w:t>
            </w:r>
          </w:p>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lastRenderedPageBreak/>
              <w:t>□不需要</w:t>
            </w:r>
          </w:p>
        </w:tc>
        <w:tc>
          <w:tcPr>
            <w:tcW w:w="765" w:type="dxa"/>
            <w:gridSpan w:val="2"/>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lastRenderedPageBreak/>
              <w:t>变更撤销</w:t>
            </w:r>
            <w:r>
              <w:rPr>
                <w:rFonts w:ascii="宋体" w:eastAsia="宋体" w:hAnsi="宋体" w:hint="eastAsia"/>
                <w:sz w:val="24"/>
              </w:rPr>
              <w:lastRenderedPageBreak/>
              <w:t>属性</w:t>
            </w:r>
          </w:p>
        </w:tc>
        <w:tc>
          <w:tcPr>
            <w:tcW w:w="4692" w:type="dxa"/>
            <w:gridSpan w:val="4"/>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lastRenderedPageBreak/>
              <w:t>□执法主体错误□事实不清□证据不足</w:t>
            </w:r>
          </w:p>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□适用法律错误□程序违法□具有减轻情</w:t>
            </w:r>
            <w:r>
              <w:rPr>
                <w:rFonts w:ascii="宋体" w:eastAsia="宋体" w:hAnsi="宋体" w:hint="eastAsia"/>
                <w:sz w:val="24"/>
              </w:rPr>
              <w:lastRenderedPageBreak/>
              <w:t xml:space="preserve">节 </w:t>
            </w:r>
          </w:p>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□具有从轻情节□具有从重情节</w:t>
            </w:r>
          </w:p>
        </w:tc>
      </w:tr>
      <w:tr w:rsidR="007143E6" w:rsidTr="00B518D6">
        <w:trPr>
          <w:trHeight w:val="840"/>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lastRenderedPageBreak/>
              <w:t>原处罚意见</w:t>
            </w:r>
          </w:p>
        </w:tc>
        <w:tc>
          <w:tcPr>
            <w:tcW w:w="7002" w:type="dxa"/>
            <w:gridSpan w:val="7"/>
            <w:vAlign w:val="center"/>
          </w:tcPr>
          <w:p w:rsidR="007143E6" w:rsidRDefault="007143E6" w:rsidP="00060573">
            <w:pPr>
              <w:widowControl/>
              <w:snapToGrid w:val="0"/>
              <w:spacing w:line="360" w:lineRule="auto"/>
              <w:rPr>
                <w:rFonts w:ascii="宋体" w:eastAsia="宋体" w:hAnsi="宋体"/>
                <w:sz w:val="24"/>
              </w:rPr>
            </w:pPr>
          </w:p>
        </w:tc>
      </w:tr>
      <w:tr w:rsidR="007143E6" w:rsidTr="00B518D6">
        <w:trPr>
          <w:trHeight w:val="764"/>
        </w:trPr>
        <w:tc>
          <w:tcPr>
            <w:tcW w:w="1813" w:type="dxa"/>
            <w:vAlign w:val="center"/>
          </w:tcPr>
          <w:p w:rsidR="007143E6" w:rsidRDefault="007143E6" w:rsidP="00060573">
            <w:pPr>
              <w:widowControl/>
              <w:snapToGrid w:val="0"/>
              <w:spacing w:line="360" w:lineRule="auto"/>
              <w:rPr>
                <w:rFonts w:ascii="宋体" w:eastAsia="宋体" w:hAnsi="宋体"/>
                <w:sz w:val="24"/>
              </w:rPr>
            </w:pPr>
            <w:proofErr w:type="gramStart"/>
            <w:r>
              <w:rPr>
                <w:rFonts w:ascii="宋体" w:eastAsia="宋体" w:hAnsi="宋体" w:hint="eastAsia"/>
                <w:sz w:val="24"/>
              </w:rPr>
              <w:t>现处罚</w:t>
            </w:r>
            <w:proofErr w:type="gramEnd"/>
            <w:r>
              <w:rPr>
                <w:rFonts w:ascii="宋体" w:eastAsia="宋体" w:hAnsi="宋体" w:hint="eastAsia"/>
                <w:sz w:val="24"/>
              </w:rPr>
              <w:t>意见</w:t>
            </w:r>
          </w:p>
        </w:tc>
        <w:tc>
          <w:tcPr>
            <w:tcW w:w="7002" w:type="dxa"/>
            <w:gridSpan w:val="7"/>
            <w:vAlign w:val="center"/>
          </w:tcPr>
          <w:p w:rsidR="007143E6" w:rsidRDefault="007143E6" w:rsidP="00060573">
            <w:pPr>
              <w:widowControl/>
              <w:snapToGrid w:val="0"/>
              <w:spacing w:line="360" w:lineRule="auto"/>
              <w:rPr>
                <w:rFonts w:ascii="宋体" w:eastAsia="宋体" w:hAnsi="宋体"/>
                <w:sz w:val="24"/>
              </w:rPr>
            </w:pPr>
          </w:p>
        </w:tc>
      </w:tr>
      <w:tr w:rsidR="007143E6" w:rsidTr="00B518D6">
        <w:trPr>
          <w:trHeight w:val="764"/>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法律依据</w:t>
            </w:r>
          </w:p>
        </w:tc>
        <w:tc>
          <w:tcPr>
            <w:tcW w:w="7002" w:type="dxa"/>
            <w:gridSpan w:val="7"/>
            <w:vAlign w:val="center"/>
          </w:tcPr>
          <w:p w:rsidR="007143E6" w:rsidRDefault="007143E6" w:rsidP="00060573">
            <w:pPr>
              <w:widowControl/>
              <w:snapToGrid w:val="0"/>
              <w:spacing w:line="360" w:lineRule="auto"/>
              <w:rPr>
                <w:rFonts w:ascii="宋体" w:eastAsia="宋体" w:hAnsi="宋体"/>
                <w:sz w:val="24"/>
              </w:rPr>
            </w:pPr>
          </w:p>
        </w:tc>
      </w:tr>
      <w:tr w:rsidR="007143E6" w:rsidTr="00B518D6">
        <w:trPr>
          <w:trHeight w:val="1005"/>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拟处理意见</w:t>
            </w:r>
          </w:p>
        </w:tc>
        <w:tc>
          <w:tcPr>
            <w:tcW w:w="7002" w:type="dxa"/>
            <w:gridSpan w:val="7"/>
            <w:vAlign w:val="bottom"/>
          </w:tcPr>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负责人（签名）：         年  月  日</w:t>
            </w:r>
          </w:p>
        </w:tc>
      </w:tr>
      <w:tr w:rsidR="007143E6" w:rsidTr="00B518D6">
        <w:trPr>
          <w:trHeight w:val="2220"/>
        </w:trPr>
        <w:tc>
          <w:tcPr>
            <w:tcW w:w="1813" w:type="dxa"/>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审核人意见</w:t>
            </w:r>
          </w:p>
        </w:tc>
        <w:tc>
          <w:tcPr>
            <w:tcW w:w="1968" w:type="dxa"/>
            <w:gridSpan w:val="2"/>
            <w:vAlign w:val="bottom"/>
          </w:tcPr>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 xml:space="preserve">签名：        </w:t>
            </w:r>
          </w:p>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年  月  日</w:t>
            </w:r>
          </w:p>
        </w:tc>
        <w:tc>
          <w:tcPr>
            <w:tcW w:w="2342" w:type="dxa"/>
            <w:gridSpan w:val="3"/>
            <w:vAlign w:val="center"/>
          </w:tcPr>
          <w:p w:rsidR="007143E6" w:rsidRDefault="007143E6" w:rsidP="00060573">
            <w:pPr>
              <w:widowControl/>
              <w:snapToGrid w:val="0"/>
              <w:spacing w:line="360" w:lineRule="auto"/>
              <w:rPr>
                <w:rFonts w:ascii="宋体" w:eastAsia="宋体" w:hAnsi="宋体"/>
                <w:sz w:val="24"/>
              </w:rPr>
            </w:pPr>
            <w:r>
              <w:rPr>
                <w:rFonts w:ascii="宋体" w:eastAsia="宋体" w:hAnsi="宋体" w:hint="eastAsia"/>
                <w:sz w:val="24"/>
              </w:rPr>
              <w:t>海事管理机构负责人审批意见</w:t>
            </w:r>
          </w:p>
          <w:p w:rsidR="007143E6" w:rsidRDefault="007143E6" w:rsidP="00060573">
            <w:pPr>
              <w:widowControl/>
              <w:snapToGrid w:val="0"/>
              <w:spacing w:line="360" w:lineRule="auto"/>
              <w:rPr>
                <w:rFonts w:ascii="宋体" w:eastAsia="宋体" w:hAnsi="宋体"/>
                <w:sz w:val="24"/>
              </w:rPr>
            </w:pPr>
          </w:p>
        </w:tc>
        <w:tc>
          <w:tcPr>
            <w:tcW w:w="2692" w:type="dxa"/>
            <w:gridSpan w:val="2"/>
            <w:vAlign w:val="bottom"/>
          </w:tcPr>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 xml:space="preserve">签名：      </w:t>
            </w:r>
          </w:p>
          <w:p w:rsidR="007143E6" w:rsidRDefault="007143E6" w:rsidP="00060573">
            <w:pPr>
              <w:widowControl/>
              <w:snapToGrid w:val="0"/>
              <w:spacing w:line="360" w:lineRule="auto"/>
              <w:jc w:val="right"/>
              <w:rPr>
                <w:rFonts w:ascii="宋体" w:eastAsia="宋体" w:hAnsi="宋体"/>
                <w:sz w:val="24"/>
              </w:rPr>
            </w:pPr>
            <w:r>
              <w:rPr>
                <w:rFonts w:ascii="宋体" w:eastAsia="宋体" w:hAnsi="宋体" w:hint="eastAsia"/>
                <w:sz w:val="24"/>
              </w:rPr>
              <w:t>年  月  日</w:t>
            </w:r>
          </w:p>
        </w:tc>
      </w:tr>
    </w:tbl>
    <w:p w:rsidR="007143E6" w:rsidRDefault="007143E6" w:rsidP="00060573">
      <w:pPr>
        <w:spacing w:line="360" w:lineRule="auto"/>
        <w:rPr>
          <w:rFonts w:ascii="宋体" w:eastAsia="宋体" w:hAnsi="宋体"/>
          <w:sz w:val="24"/>
        </w:rPr>
      </w:pPr>
    </w:p>
    <w:p w:rsidR="007143E6" w:rsidRDefault="007143E6" w:rsidP="00060573">
      <w:pPr>
        <w:spacing w:line="360" w:lineRule="auto"/>
        <w:jc w:val="center"/>
        <w:rPr>
          <w:rFonts w:ascii="宋体" w:eastAsia="宋体" w:hAnsi="宋体"/>
          <w:kern w:val="0"/>
          <w:sz w:val="24"/>
          <w:szCs w:val="40"/>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责令改正海事违法行为通知书</w:t>
      </w:r>
    </w:p>
    <w:p w:rsidR="007143E6" w:rsidRDefault="007143E6" w:rsidP="00060573">
      <w:pPr>
        <w:spacing w:line="360" w:lineRule="auto"/>
        <w:jc w:val="left"/>
        <w:rPr>
          <w:rFonts w:ascii="宋体" w:eastAsia="宋体" w:hAnsi="宋体"/>
          <w:kern w:val="0"/>
          <w:sz w:val="24"/>
        </w:rPr>
      </w:pPr>
      <w:r>
        <w:rPr>
          <w:rFonts w:ascii="宋体" w:eastAsia="宋体" w:hAnsi="宋体" w:hint="eastAsia"/>
          <w:kern w:val="0"/>
          <w:sz w:val="24"/>
        </w:rPr>
        <w:t xml:space="preserve">                                                案号：</w:t>
      </w:r>
    </w:p>
    <w:p w:rsidR="007143E6" w:rsidRDefault="007143E6" w:rsidP="00060573">
      <w:pPr>
        <w:spacing w:line="360" w:lineRule="auto"/>
        <w:rPr>
          <w:rFonts w:ascii="宋体" w:eastAsia="宋体" w:hAnsi="宋体"/>
          <w:sz w:val="24"/>
          <w:u w:val="single"/>
        </w:rPr>
      </w:pPr>
      <w:r>
        <w:rPr>
          <w:rFonts w:ascii="宋体" w:eastAsia="宋体" w:hAnsi="宋体" w:hint="eastAsia"/>
          <w:kern w:val="0"/>
          <w:sz w:val="24"/>
        </w:rPr>
        <w:t>当事人（个人姓名或单位名称）</w:t>
      </w:r>
      <w:r>
        <w:rPr>
          <w:rFonts w:ascii="宋体" w:eastAsia="宋体" w:hAnsi="宋体" w:hint="eastAsia"/>
          <w:sz w:val="24"/>
          <w:u w:val="single"/>
        </w:rPr>
        <w:t xml:space="preserve">                   </w:t>
      </w:r>
      <w:r>
        <w:rPr>
          <w:rFonts w:ascii="宋体" w:eastAsia="宋体" w:hAnsi="宋体" w:hint="eastAsia"/>
          <w:sz w:val="24"/>
        </w:rPr>
        <w:t>：</w:t>
      </w:r>
    </w:p>
    <w:p w:rsidR="007143E6" w:rsidRDefault="007143E6" w:rsidP="00060573">
      <w:pPr>
        <w:spacing w:line="360" w:lineRule="auto"/>
        <w:rPr>
          <w:rFonts w:ascii="宋体" w:eastAsia="宋体" w:hAnsi="宋体"/>
          <w:sz w:val="24"/>
        </w:rPr>
      </w:pPr>
      <w:r>
        <w:rPr>
          <w:rFonts w:ascii="宋体" w:eastAsia="宋体" w:hAnsi="宋体" w:hint="eastAsia"/>
          <w:sz w:val="24"/>
        </w:rPr>
        <w:t xml:space="preserve">     经调查，你（单位）存在下列违法事实：</w:t>
      </w:r>
    </w:p>
    <w:p w:rsidR="007143E6" w:rsidRDefault="007143E6" w:rsidP="00060573">
      <w:pPr>
        <w:spacing w:line="360" w:lineRule="auto"/>
        <w:rPr>
          <w:rFonts w:ascii="宋体" w:eastAsia="宋体" w:hAnsi="宋体"/>
          <w:sz w:val="24"/>
          <w:u w:val="single"/>
        </w:rPr>
      </w:pPr>
      <w:r>
        <w:rPr>
          <w:rFonts w:ascii="宋体" w:eastAsia="宋体" w:hAnsi="宋体" w:hint="eastAsia"/>
          <w:sz w:val="24"/>
          <w:u w:val="single"/>
        </w:rPr>
        <w:t xml:space="preserve">                                                                   </w:t>
      </w:r>
      <w:r>
        <w:rPr>
          <w:rFonts w:ascii="宋体" w:eastAsia="宋体" w:hAnsi="宋体" w:hint="eastAsia"/>
          <w:sz w:val="24"/>
        </w:rPr>
        <w:t xml:space="preserve">         </w:t>
      </w:r>
    </w:p>
    <w:p w:rsidR="007143E6" w:rsidRDefault="007143E6" w:rsidP="00060573">
      <w:pPr>
        <w:spacing w:line="360" w:lineRule="auto"/>
        <w:rPr>
          <w:rFonts w:ascii="宋体" w:eastAsia="宋体" w:hAnsi="宋体"/>
          <w:sz w:val="24"/>
          <w:u w:val="single"/>
        </w:rPr>
      </w:pPr>
      <w:r>
        <w:rPr>
          <w:rFonts w:ascii="宋体" w:eastAsia="宋体" w:hAnsi="宋体" w:hint="eastAsia"/>
          <w:sz w:val="24"/>
          <w:u w:val="single"/>
        </w:rPr>
        <w:t xml:space="preserve">                                                                   </w:t>
      </w:r>
      <w:r>
        <w:rPr>
          <w:rFonts w:ascii="宋体" w:eastAsia="宋体" w:hAnsi="宋体" w:hint="eastAsia"/>
          <w:sz w:val="24"/>
        </w:rPr>
        <w:t>。</w:t>
      </w:r>
    </w:p>
    <w:p w:rsidR="007143E6" w:rsidRDefault="007143E6" w:rsidP="00060573">
      <w:pPr>
        <w:spacing w:line="360" w:lineRule="auto"/>
        <w:rPr>
          <w:rFonts w:ascii="宋体" w:eastAsia="宋体" w:hAnsi="宋体"/>
          <w:sz w:val="24"/>
          <w:u w:val="single"/>
        </w:rPr>
      </w:pPr>
      <w:r>
        <w:rPr>
          <w:rFonts w:ascii="宋体" w:eastAsia="宋体" w:hAnsi="宋体" w:hint="eastAsia"/>
          <w:sz w:val="24"/>
        </w:rPr>
        <w:t xml:space="preserve">    根据 </w:t>
      </w:r>
      <w:r>
        <w:rPr>
          <w:rFonts w:ascii="宋体" w:eastAsia="宋体" w:hAnsi="宋体" w:hint="eastAsia"/>
          <w:sz w:val="24"/>
          <w:u w:val="single"/>
        </w:rPr>
        <w:t xml:space="preserve">                                    </w:t>
      </w:r>
      <w:r>
        <w:rPr>
          <w:rFonts w:ascii="宋体" w:eastAsia="宋体" w:hAnsi="宋体" w:hint="eastAsia"/>
          <w:sz w:val="24"/>
        </w:rPr>
        <w:t xml:space="preserve">的规定，现责令你（单位） </w:t>
      </w:r>
    </w:p>
    <w:p w:rsidR="007143E6" w:rsidRDefault="007143E6" w:rsidP="00060573">
      <w:pPr>
        <w:spacing w:line="360" w:lineRule="auto"/>
        <w:rPr>
          <w:rFonts w:ascii="宋体" w:eastAsia="宋体" w:hAnsi="宋体"/>
          <w:sz w:val="24"/>
          <w:u w:val="single"/>
        </w:rPr>
      </w:pPr>
      <w:r>
        <w:rPr>
          <w:rFonts w:ascii="宋体" w:eastAsia="宋体" w:hAnsi="宋体" w:hint="eastAsia"/>
          <w:sz w:val="24"/>
        </w:rPr>
        <w:t xml:space="preserve">    □立即予以改正。</w:t>
      </w:r>
    </w:p>
    <w:p w:rsidR="007143E6" w:rsidRDefault="007143E6" w:rsidP="00060573">
      <w:pPr>
        <w:spacing w:line="360" w:lineRule="auto"/>
        <w:rPr>
          <w:rFonts w:ascii="宋体" w:eastAsia="宋体" w:hAnsi="宋体"/>
          <w:sz w:val="24"/>
        </w:rPr>
      </w:pPr>
      <w:r>
        <w:rPr>
          <w:rFonts w:ascii="宋体" w:eastAsia="宋体" w:hAnsi="宋体" w:hint="eastAsia"/>
          <w:sz w:val="24"/>
        </w:rPr>
        <w:t xml:space="preserve">    □在</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日前改正或者整改完毕。</w:t>
      </w:r>
    </w:p>
    <w:p w:rsidR="007143E6" w:rsidRDefault="007143E6" w:rsidP="00060573">
      <w:pPr>
        <w:spacing w:line="360" w:lineRule="auto"/>
        <w:rPr>
          <w:rFonts w:ascii="宋体" w:eastAsia="宋体" w:hAnsi="宋体"/>
          <w:sz w:val="24"/>
          <w:u w:val="single"/>
        </w:rPr>
      </w:pPr>
      <w:r>
        <w:rPr>
          <w:rFonts w:ascii="宋体" w:eastAsia="宋体" w:hAnsi="宋体" w:hint="eastAsia"/>
          <w:sz w:val="24"/>
        </w:rPr>
        <w:t xml:space="preserve">    如果不服本决定，可以在六十日内依法向 </w:t>
      </w:r>
      <w:r>
        <w:rPr>
          <w:rFonts w:ascii="宋体" w:eastAsia="宋体" w:hAnsi="宋体" w:hint="eastAsia"/>
          <w:sz w:val="24"/>
          <w:u w:val="single"/>
        </w:rPr>
        <w:t xml:space="preserve">              </w:t>
      </w:r>
      <w:r>
        <w:rPr>
          <w:rFonts w:ascii="宋体" w:eastAsia="宋体" w:hAnsi="宋体" w:hint="eastAsia"/>
          <w:sz w:val="24"/>
        </w:rPr>
        <w:t xml:space="preserve"> 申请行政复议，或者在六个月内依法向 </w:t>
      </w:r>
      <w:r>
        <w:rPr>
          <w:rFonts w:ascii="宋体" w:eastAsia="宋体" w:hAnsi="宋体" w:hint="eastAsia"/>
          <w:sz w:val="24"/>
          <w:u w:val="single"/>
        </w:rPr>
        <w:t xml:space="preserve">              </w:t>
      </w:r>
      <w:r>
        <w:rPr>
          <w:rFonts w:ascii="宋体" w:eastAsia="宋体" w:hAnsi="宋体" w:hint="eastAsia"/>
          <w:sz w:val="24"/>
        </w:rPr>
        <w:t>人民法院提起行政诉讼。</w:t>
      </w:r>
    </w:p>
    <w:p w:rsidR="007143E6" w:rsidRDefault="007143E6" w:rsidP="00060573">
      <w:pPr>
        <w:spacing w:line="360" w:lineRule="auto"/>
        <w:rPr>
          <w:rFonts w:ascii="宋体" w:eastAsia="宋体" w:hAnsi="宋体"/>
          <w:sz w:val="24"/>
          <w:u w:val="single"/>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r>
        <w:rPr>
          <w:rFonts w:ascii="宋体" w:eastAsia="宋体" w:hAnsi="宋体" w:hint="eastAsia"/>
          <w:sz w:val="24"/>
        </w:rPr>
        <w:lastRenderedPageBreak/>
        <w:t>当事人或其代理人签名：                执法人员签名：</w:t>
      </w:r>
    </w:p>
    <w:p w:rsidR="007143E6" w:rsidRDefault="007143E6" w:rsidP="00060573">
      <w:pPr>
        <w:spacing w:line="360" w:lineRule="auto"/>
        <w:rPr>
          <w:rFonts w:ascii="宋体" w:eastAsia="宋体" w:hAnsi="宋体"/>
          <w:sz w:val="24"/>
          <w:u w:val="single"/>
        </w:rPr>
      </w:pPr>
      <w:r>
        <w:rPr>
          <w:rFonts w:ascii="宋体" w:eastAsia="宋体" w:hAnsi="宋体" w:hint="eastAsia"/>
          <w:sz w:val="24"/>
          <w:u w:val="single"/>
        </w:rPr>
        <w:t xml:space="preserve">                         </w:t>
      </w:r>
      <w:r>
        <w:rPr>
          <w:rFonts w:ascii="宋体" w:eastAsia="宋体" w:hAnsi="宋体" w:hint="eastAsia"/>
          <w:sz w:val="24"/>
        </w:rPr>
        <w:t xml:space="preserve">             </w:t>
      </w:r>
      <w:r>
        <w:rPr>
          <w:rFonts w:ascii="宋体" w:eastAsia="宋体" w:hAnsi="宋体" w:hint="eastAsia"/>
          <w:sz w:val="24"/>
          <w:u w:val="single"/>
        </w:rPr>
        <w:t xml:space="preserve">                               </w:t>
      </w:r>
    </w:p>
    <w:p w:rsidR="007143E6" w:rsidRDefault="007143E6" w:rsidP="00060573">
      <w:pPr>
        <w:spacing w:line="360" w:lineRule="auto"/>
        <w:rPr>
          <w:rFonts w:ascii="宋体" w:eastAsia="宋体" w:hAnsi="宋体"/>
          <w:sz w:val="24"/>
          <w:u w:val="single"/>
        </w:rPr>
      </w:pPr>
    </w:p>
    <w:p w:rsidR="007143E6" w:rsidRDefault="007143E6" w:rsidP="00060573">
      <w:pPr>
        <w:spacing w:line="360" w:lineRule="auto"/>
        <w:rPr>
          <w:rFonts w:ascii="宋体" w:eastAsia="宋体" w:hAnsi="宋体"/>
          <w:sz w:val="24"/>
          <w:u w:val="single"/>
        </w:rPr>
      </w:pPr>
    </w:p>
    <w:p w:rsidR="007143E6" w:rsidRDefault="007143E6" w:rsidP="00060573">
      <w:pPr>
        <w:spacing w:line="360" w:lineRule="auto"/>
        <w:rPr>
          <w:rFonts w:ascii="宋体" w:eastAsia="宋体" w:hAnsi="宋体"/>
          <w:sz w:val="24"/>
          <w:u w:val="single"/>
        </w:rPr>
      </w:pPr>
    </w:p>
    <w:p w:rsidR="007143E6" w:rsidRDefault="007143E6" w:rsidP="00060573">
      <w:pPr>
        <w:spacing w:line="360" w:lineRule="auto"/>
        <w:jc w:val="center"/>
        <w:rPr>
          <w:rFonts w:ascii="宋体" w:eastAsia="宋体" w:hAnsi="宋体"/>
          <w:sz w:val="24"/>
        </w:rPr>
      </w:pPr>
      <w:r>
        <w:rPr>
          <w:rFonts w:ascii="宋体" w:eastAsia="宋体" w:hAnsi="宋体" w:hint="eastAsia"/>
          <w:sz w:val="24"/>
        </w:rPr>
        <w:t xml:space="preserve">                                           </w:t>
      </w:r>
      <w:r>
        <w:rPr>
          <w:rFonts w:ascii="宋体" w:eastAsia="宋体" w:hAnsi="宋体" w:hint="eastAsia"/>
          <w:sz w:val="24"/>
          <w:szCs w:val="18"/>
        </w:rPr>
        <w:t>海事管理机构名称：</w:t>
      </w:r>
      <w:r>
        <w:rPr>
          <w:rFonts w:ascii="宋体" w:eastAsia="宋体" w:hAnsi="宋体" w:hint="eastAsia"/>
          <w:sz w:val="24"/>
        </w:rPr>
        <w:t>（印章）</w:t>
      </w:r>
    </w:p>
    <w:p w:rsidR="007143E6" w:rsidRDefault="007143E6" w:rsidP="00060573">
      <w:pPr>
        <w:spacing w:line="360" w:lineRule="auto"/>
        <w:jc w:val="center"/>
        <w:rPr>
          <w:rFonts w:ascii="宋体" w:eastAsia="宋体" w:hAnsi="宋体"/>
          <w:sz w:val="24"/>
        </w:rPr>
      </w:pPr>
      <w:r>
        <w:rPr>
          <w:rFonts w:ascii="宋体" w:eastAsia="宋体" w:hAnsi="宋体" w:hint="eastAsia"/>
          <w:sz w:val="24"/>
        </w:rPr>
        <w:t xml:space="preserve">                                                 年    月    日</w:t>
      </w: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r>
        <w:rPr>
          <w:rFonts w:ascii="宋体" w:eastAsia="宋体" w:hAnsi="宋体" w:hint="eastAsia"/>
          <w:sz w:val="24"/>
        </w:rPr>
        <w:t>（本文书一式两份：一份存根，一份交当事人或其代理人。）</w:t>
      </w:r>
    </w:p>
    <w:p w:rsidR="007143E6" w:rsidRDefault="007143E6" w:rsidP="00060573">
      <w:pPr>
        <w:spacing w:line="360" w:lineRule="auto"/>
        <w:rPr>
          <w:rFonts w:ascii="宋体" w:eastAsia="宋体" w:hAnsi="宋体"/>
          <w:kern w:val="0"/>
          <w:sz w:val="24"/>
          <w:szCs w:val="40"/>
        </w:rPr>
      </w:pPr>
    </w:p>
    <w:p w:rsidR="007143E6" w:rsidRDefault="007143E6" w:rsidP="00060573">
      <w:pPr>
        <w:spacing w:line="360" w:lineRule="auto"/>
        <w:rPr>
          <w:rFonts w:eastAsia="黑体"/>
          <w:kern w:val="0"/>
          <w:sz w:val="24"/>
          <w:szCs w:val="40"/>
        </w:rPr>
      </w:pPr>
    </w:p>
    <w:p w:rsidR="007143E6" w:rsidRDefault="007143E6" w:rsidP="00060573">
      <w:pPr>
        <w:widowControl/>
        <w:spacing w:line="360" w:lineRule="auto"/>
        <w:ind w:right="26"/>
        <w:jc w:val="center"/>
        <w:rPr>
          <w:rFonts w:ascii="宋体" w:hAnsi="宋体" w:cs="宋体"/>
          <w:b/>
          <w:bCs/>
          <w:sz w:val="44"/>
          <w:szCs w:val="44"/>
        </w:rPr>
      </w:pPr>
    </w:p>
    <w:p w:rsidR="007143E6" w:rsidRDefault="007143E6" w:rsidP="00060573">
      <w:pPr>
        <w:widowControl/>
        <w:spacing w:line="360" w:lineRule="auto"/>
        <w:ind w:right="26"/>
        <w:jc w:val="center"/>
        <w:rPr>
          <w:rFonts w:ascii="宋体" w:eastAsia="宋体" w:hAnsi="宋体" w:cs="宋体"/>
          <w:b/>
          <w:bCs/>
          <w:sz w:val="44"/>
          <w:szCs w:val="44"/>
        </w:rPr>
      </w:pPr>
      <w:r>
        <w:rPr>
          <w:rFonts w:ascii="宋体" w:eastAsia="宋体" w:hAnsi="宋体" w:cs="宋体" w:hint="eastAsia"/>
          <w:b/>
          <w:bCs/>
          <w:sz w:val="44"/>
          <w:szCs w:val="44"/>
        </w:rPr>
        <w:t>分期（延期）缴纳罚款通知书</w:t>
      </w:r>
    </w:p>
    <w:p w:rsidR="007143E6" w:rsidRDefault="007143E6" w:rsidP="00060573">
      <w:pPr>
        <w:spacing w:line="360" w:lineRule="auto"/>
        <w:jc w:val="left"/>
        <w:rPr>
          <w:rFonts w:ascii="宋体" w:eastAsia="宋体" w:hAnsi="宋体"/>
          <w:sz w:val="24"/>
          <w:u w:val="single"/>
        </w:rPr>
      </w:pPr>
      <w:r>
        <w:rPr>
          <w:rFonts w:ascii="宋体" w:eastAsia="宋体" w:hAnsi="宋体" w:hint="eastAsia"/>
          <w:kern w:val="0"/>
          <w:sz w:val="24"/>
        </w:rPr>
        <w:t xml:space="preserve">                                                  案号：       </w:t>
      </w:r>
    </w:p>
    <w:p w:rsidR="007143E6" w:rsidRDefault="007143E6" w:rsidP="00060573">
      <w:pPr>
        <w:spacing w:line="360" w:lineRule="auto"/>
        <w:rPr>
          <w:rFonts w:ascii="宋体" w:eastAsia="宋体" w:hAnsi="宋体"/>
          <w:sz w:val="24"/>
          <w:u w:val="single"/>
        </w:rPr>
      </w:pPr>
      <w:r>
        <w:rPr>
          <w:rFonts w:ascii="宋体" w:eastAsia="宋体" w:hAnsi="宋体" w:hint="eastAsia"/>
          <w:kern w:val="0"/>
          <w:sz w:val="24"/>
        </w:rPr>
        <w:t>当事人（个人姓名或单位名称）</w:t>
      </w:r>
      <w:r>
        <w:rPr>
          <w:rFonts w:ascii="宋体" w:eastAsia="宋体" w:hAnsi="宋体" w:hint="eastAsia"/>
          <w:sz w:val="24"/>
          <w:u w:val="single"/>
        </w:rPr>
        <w:t xml:space="preserve">                           </w:t>
      </w:r>
      <w:r>
        <w:rPr>
          <w:rFonts w:ascii="宋体" w:eastAsia="宋体" w:hAnsi="宋体" w:hint="eastAsia"/>
          <w:sz w:val="24"/>
        </w:rPr>
        <w:t>：</w:t>
      </w:r>
    </w:p>
    <w:p w:rsidR="007143E6" w:rsidRDefault="007143E6" w:rsidP="00060573">
      <w:pPr>
        <w:spacing w:line="360" w:lineRule="auto"/>
        <w:ind w:firstLineChars="200" w:firstLine="480"/>
        <w:rPr>
          <w:rFonts w:ascii="宋体" w:eastAsia="宋体" w:hAnsi="宋体"/>
          <w:sz w:val="24"/>
          <w:u w:val="single"/>
        </w:rPr>
      </w:pP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日，本机关对你（单位）送达了</w:t>
      </w:r>
      <w:r>
        <w:rPr>
          <w:rFonts w:ascii="宋体" w:eastAsia="宋体" w:hAnsi="宋体" w:hint="eastAsia"/>
          <w:sz w:val="24"/>
          <w:u w:val="single"/>
        </w:rPr>
        <w:t xml:space="preserve">             </w:t>
      </w:r>
      <w:r>
        <w:rPr>
          <w:rFonts w:ascii="宋体" w:eastAsia="宋体" w:hAnsi="宋体" w:hint="eastAsia"/>
          <w:sz w:val="24"/>
        </w:rPr>
        <w:t>（案号）</w:t>
      </w:r>
    </w:p>
    <w:p w:rsidR="007143E6" w:rsidRDefault="007143E6" w:rsidP="00060573">
      <w:pPr>
        <w:spacing w:line="360" w:lineRule="auto"/>
        <w:rPr>
          <w:rFonts w:ascii="宋体" w:eastAsia="宋体" w:hAnsi="宋体"/>
          <w:sz w:val="24"/>
          <w:u w:val="single"/>
        </w:rPr>
      </w:pPr>
      <w:r>
        <w:rPr>
          <w:rFonts w:ascii="宋体" w:eastAsia="宋体" w:hAnsi="宋体" w:hint="eastAsia"/>
          <w:sz w:val="24"/>
        </w:rPr>
        <w:t>《行政处罚决定书》，</w:t>
      </w:r>
      <w:proofErr w:type="gramStart"/>
      <w:r>
        <w:rPr>
          <w:rFonts w:ascii="宋体" w:eastAsia="宋体" w:hAnsi="宋体" w:hint="eastAsia"/>
          <w:sz w:val="24"/>
        </w:rPr>
        <w:t>作出</w:t>
      </w:r>
      <w:proofErr w:type="gramEnd"/>
      <w:r>
        <w:rPr>
          <w:rFonts w:ascii="宋体" w:eastAsia="宋体" w:hAnsi="宋体" w:hint="eastAsia"/>
          <w:sz w:val="24"/>
        </w:rPr>
        <w:t>了对你（单位）罚款</w:t>
      </w:r>
      <w:r>
        <w:rPr>
          <w:rFonts w:ascii="宋体" w:eastAsia="宋体" w:hAnsi="宋体" w:hint="eastAsia"/>
          <w:sz w:val="24"/>
          <w:u w:val="single"/>
        </w:rPr>
        <w:t xml:space="preserve">                           </w:t>
      </w:r>
    </w:p>
    <w:p w:rsidR="007143E6" w:rsidRDefault="007143E6" w:rsidP="00060573">
      <w:pPr>
        <w:spacing w:line="360" w:lineRule="auto"/>
        <w:rPr>
          <w:rFonts w:ascii="宋体" w:eastAsia="宋体" w:hAnsi="宋体"/>
          <w:sz w:val="24"/>
        </w:rPr>
      </w:pPr>
      <w:r>
        <w:rPr>
          <w:rFonts w:ascii="宋体" w:eastAsia="宋体" w:hAnsi="宋体" w:hint="eastAsia"/>
          <w:sz w:val="24"/>
          <w:u w:val="single"/>
        </w:rPr>
        <w:t xml:space="preserve">                    </w:t>
      </w:r>
      <w:r>
        <w:rPr>
          <w:rFonts w:ascii="宋体" w:eastAsia="宋体" w:hAnsi="宋体" w:hint="eastAsia"/>
          <w:sz w:val="24"/>
        </w:rPr>
        <w:t>（大写）的行政处罚决定，根据你（单位）的申请，本机关依据《中华人民共和国行政处罚法》第五十二条的规定，现决定：</w:t>
      </w:r>
    </w:p>
    <w:p w:rsidR="007143E6" w:rsidRDefault="007143E6" w:rsidP="00060573">
      <w:pPr>
        <w:spacing w:line="360" w:lineRule="auto"/>
        <w:ind w:firstLineChars="200" w:firstLine="464"/>
        <w:rPr>
          <w:rFonts w:ascii="宋体" w:eastAsia="宋体" w:hAnsi="宋体"/>
          <w:spacing w:val="-4"/>
          <w:sz w:val="24"/>
        </w:rPr>
      </w:pPr>
      <w:r>
        <w:rPr>
          <w:rFonts w:ascii="宋体" w:eastAsia="宋体" w:hAnsi="宋体" w:hint="eastAsia"/>
          <w:spacing w:val="-4"/>
          <w:sz w:val="24"/>
        </w:rPr>
        <w:t>□同意你（单位）延期缴纳罚款。延长至</w:t>
      </w:r>
      <w:r>
        <w:rPr>
          <w:rFonts w:ascii="宋体" w:eastAsia="宋体" w:hAnsi="宋体" w:hint="eastAsia"/>
          <w:spacing w:val="-4"/>
          <w:sz w:val="24"/>
          <w:u w:val="single"/>
        </w:rPr>
        <w:t xml:space="preserve">       </w:t>
      </w:r>
      <w:r>
        <w:rPr>
          <w:rFonts w:ascii="宋体" w:eastAsia="宋体" w:hAnsi="宋体" w:hint="eastAsia"/>
          <w:spacing w:val="-4"/>
          <w:sz w:val="24"/>
        </w:rPr>
        <w:t>年</w:t>
      </w:r>
      <w:r>
        <w:rPr>
          <w:rFonts w:ascii="宋体" w:eastAsia="宋体" w:hAnsi="宋体" w:hint="eastAsia"/>
          <w:spacing w:val="-4"/>
          <w:sz w:val="24"/>
          <w:u w:val="single"/>
        </w:rPr>
        <w:t xml:space="preserve">     </w:t>
      </w:r>
      <w:r>
        <w:rPr>
          <w:rFonts w:ascii="宋体" w:eastAsia="宋体" w:hAnsi="宋体" w:hint="eastAsia"/>
          <w:spacing w:val="-4"/>
          <w:sz w:val="24"/>
        </w:rPr>
        <w:t>月</w:t>
      </w:r>
      <w:r>
        <w:rPr>
          <w:rFonts w:ascii="宋体" w:eastAsia="宋体" w:hAnsi="宋体" w:hint="eastAsia"/>
          <w:spacing w:val="-4"/>
          <w:sz w:val="24"/>
          <w:u w:val="single"/>
        </w:rPr>
        <w:t xml:space="preserve">     </w:t>
      </w:r>
      <w:r>
        <w:rPr>
          <w:rFonts w:ascii="宋体" w:eastAsia="宋体" w:hAnsi="宋体" w:hint="eastAsia"/>
          <w:spacing w:val="-4"/>
          <w:sz w:val="24"/>
        </w:rPr>
        <w:t>日。</w:t>
      </w:r>
    </w:p>
    <w:p w:rsidR="007143E6" w:rsidRDefault="007143E6" w:rsidP="00060573">
      <w:pPr>
        <w:spacing w:line="360" w:lineRule="auto"/>
        <w:ind w:firstLineChars="200" w:firstLine="480"/>
        <w:rPr>
          <w:rFonts w:ascii="宋体" w:eastAsia="宋体" w:hAnsi="宋体"/>
          <w:sz w:val="24"/>
        </w:rPr>
      </w:pPr>
      <w:r>
        <w:rPr>
          <w:rFonts w:ascii="宋体" w:eastAsia="宋体" w:hAnsi="宋体" w:hint="eastAsia"/>
          <w:sz w:val="24"/>
        </w:rPr>
        <w:t>□同意你（单位）分期缴纳罚款。第</w:t>
      </w:r>
      <w:r>
        <w:rPr>
          <w:rFonts w:ascii="宋体" w:eastAsia="宋体" w:hAnsi="宋体" w:hint="eastAsia"/>
          <w:sz w:val="24"/>
          <w:u w:val="single"/>
        </w:rPr>
        <w:t xml:space="preserve">      </w:t>
      </w:r>
      <w:r>
        <w:rPr>
          <w:rFonts w:ascii="宋体" w:eastAsia="宋体" w:hAnsi="宋体" w:hint="eastAsia"/>
          <w:sz w:val="24"/>
        </w:rPr>
        <w:t>期至</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rPr>
        <w:t>日前，缴纳罚款</w:t>
      </w:r>
      <w:r>
        <w:rPr>
          <w:rFonts w:ascii="宋体" w:eastAsia="宋体" w:hAnsi="宋体" w:hint="eastAsia"/>
          <w:sz w:val="24"/>
          <w:u w:val="single"/>
        </w:rPr>
        <w:t xml:space="preserve">           </w:t>
      </w:r>
      <w:r>
        <w:rPr>
          <w:rFonts w:ascii="宋体" w:eastAsia="宋体" w:hAnsi="宋体" w:hint="eastAsia"/>
          <w:sz w:val="24"/>
        </w:rPr>
        <w:t>元（大写）（每期均应当单独开具本文书）。此外，尚有未缴纳的罚款</w:t>
      </w:r>
      <w:r>
        <w:rPr>
          <w:rFonts w:ascii="宋体" w:eastAsia="宋体" w:hAnsi="宋体" w:hint="eastAsia"/>
          <w:sz w:val="24"/>
          <w:u w:val="single"/>
        </w:rPr>
        <w:t xml:space="preserve">           </w:t>
      </w:r>
      <w:r>
        <w:rPr>
          <w:rFonts w:ascii="宋体" w:eastAsia="宋体" w:hAnsi="宋体" w:hint="eastAsia"/>
          <w:sz w:val="24"/>
        </w:rPr>
        <w:t>元（大写）。</w:t>
      </w:r>
    </w:p>
    <w:p w:rsidR="007143E6" w:rsidRDefault="007143E6" w:rsidP="00060573">
      <w:pPr>
        <w:spacing w:line="360" w:lineRule="auto"/>
        <w:ind w:firstLineChars="200" w:firstLine="480"/>
        <w:rPr>
          <w:rFonts w:ascii="宋体" w:eastAsia="宋体" w:hAnsi="宋体"/>
          <w:sz w:val="24"/>
        </w:rPr>
      </w:pPr>
      <w:r>
        <w:rPr>
          <w:rFonts w:ascii="宋体" w:eastAsia="宋体" w:hAnsi="宋体" w:hint="eastAsia"/>
          <w:sz w:val="24"/>
        </w:rPr>
        <w:t>□由于</w:t>
      </w:r>
      <w:r>
        <w:rPr>
          <w:rFonts w:ascii="宋体" w:eastAsia="宋体" w:hAnsi="宋体" w:hint="eastAsia"/>
          <w:sz w:val="24"/>
          <w:u w:val="single"/>
        </w:rPr>
        <w:t xml:space="preserve">                                                     </w:t>
      </w:r>
      <w:r>
        <w:rPr>
          <w:rFonts w:ascii="宋体" w:eastAsia="宋体" w:hAnsi="宋体" w:hint="eastAsia"/>
          <w:sz w:val="24"/>
        </w:rPr>
        <w:t>，因此，本机关认为你的申请不符合《中华人民共和国行政处罚法》第五十二条的规定，不同意你（单位）分期（延期）缴纳罚款。</w:t>
      </w:r>
    </w:p>
    <w:p w:rsidR="007143E6" w:rsidRDefault="007143E6" w:rsidP="00060573">
      <w:pPr>
        <w:spacing w:line="360" w:lineRule="auto"/>
        <w:ind w:firstLineChars="200" w:firstLine="480"/>
        <w:rPr>
          <w:rFonts w:ascii="宋体" w:eastAsia="宋体" w:hAnsi="宋体"/>
          <w:sz w:val="24"/>
        </w:rPr>
      </w:pPr>
      <w:r>
        <w:rPr>
          <w:rFonts w:ascii="宋体" w:eastAsia="宋体" w:hAnsi="宋体" w:hint="eastAsia"/>
          <w:sz w:val="24"/>
        </w:rPr>
        <w:t>代收机构以本通知书为据，办理收款手续。</w:t>
      </w:r>
    </w:p>
    <w:p w:rsidR="007143E6" w:rsidRDefault="007143E6" w:rsidP="00060573">
      <w:pPr>
        <w:spacing w:line="360" w:lineRule="auto"/>
        <w:ind w:firstLineChars="200" w:firstLine="480"/>
        <w:rPr>
          <w:rFonts w:ascii="宋体" w:eastAsia="宋体" w:hAnsi="宋体"/>
          <w:sz w:val="24"/>
        </w:rPr>
      </w:pPr>
    </w:p>
    <w:p w:rsidR="007143E6" w:rsidRDefault="007143E6" w:rsidP="00060573">
      <w:pPr>
        <w:spacing w:line="360" w:lineRule="auto"/>
        <w:ind w:firstLineChars="200" w:firstLine="480"/>
        <w:rPr>
          <w:rFonts w:ascii="宋体" w:eastAsia="宋体" w:hAnsi="宋体"/>
          <w:sz w:val="24"/>
        </w:rPr>
      </w:pPr>
    </w:p>
    <w:p w:rsidR="007143E6" w:rsidRDefault="007143E6" w:rsidP="00060573">
      <w:pPr>
        <w:spacing w:line="360" w:lineRule="auto"/>
        <w:ind w:firstLineChars="200" w:firstLine="480"/>
        <w:rPr>
          <w:rFonts w:ascii="宋体" w:eastAsia="宋体" w:hAnsi="宋体"/>
          <w:sz w:val="24"/>
        </w:rPr>
      </w:pPr>
    </w:p>
    <w:p w:rsidR="007143E6" w:rsidRDefault="007143E6" w:rsidP="00060573">
      <w:pPr>
        <w:spacing w:line="360" w:lineRule="auto"/>
        <w:ind w:firstLineChars="200" w:firstLine="480"/>
        <w:rPr>
          <w:rFonts w:ascii="宋体" w:eastAsia="宋体" w:hAnsi="宋体"/>
          <w:sz w:val="24"/>
        </w:rPr>
      </w:pPr>
    </w:p>
    <w:p w:rsidR="007143E6" w:rsidRDefault="007143E6" w:rsidP="00060573">
      <w:pPr>
        <w:spacing w:line="360" w:lineRule="auto"/>
        <w:ind w:firstLineChars="200" w:firstLine="480"/>
        <w:jc w:val="center"/>
        <w:rPr>
          <w:rFonts w:ascii="宋体" w:eastAsia="宋体" w:hAnsi="宋体"/>
          <w:sz w:val="24"/>
        </w:rPr>
      </w:pPr>
      <w:r>
        <w:rPr>
          <w:rFonts w:ascii="宋体" w:eastAsia="宋体" w:hAnsi="宋体" w:hint="eastAsia"/>
          <w:sz w:val="24"/>
        </w:rPr>
        <w:t xml:space="preserve">                                     </w:t>
      </w:r>
      <w:r>
        <w:rPr>
          <w:rFonts w:ascii="宋体" w:eastAsia="宋体" w:hAnsi="宋体" w:hint="eastAsia"/>
          <w:sz w:val="24"/>
          <w:szCs w:val="18"/>
        </w:rPr>
        <w:t>海事管理机构名称：</w:t>
      </w:r>
      <w:r>
        <w:rPr>
          <w:rFonts w:ascii="宋体" w:eastAsia="宋体" w:hAnsi="宋体" w:hint="eastAsia"/>
          <w:sz w:val="24"/>
        </w:rPr>
        <w:t>（印章）</w:t>
      </w:r>
    </w:p>
    <w:p w:rsidR="007143E6" w:rsidRDefault="007143E6" w:rsidP="00060573">
      <w:pPr>
        <w:spacing w:line="360" w:lineRule="auto"/>
        <w:rPr>
          <w:rFonts w:ascii="宋体" w:eastAsia="宋体" w:hAnsi="宋体"/>
          <w:sz w:val="24"/>
        </w:rPr>
      </w:pPr>
      <w:r>
        <w:rPr>
          <w:rFonts w:ascii="宋体" w:eastAsia="宋体" w:hAnsi="宋体" w:hint="eastAsia"/>
          <w:sz w:val="24"/>
        </w:rPr>
        <w:t xml:space="preserve">                                   </w:t>
      </w:r>
      <w:r>
        <w:rPr>
          <w:rFonts w:ascii="宋体" w:hAnsi="宋体" w:hint="eastAsia"/>
          <w:sz w:val="24"/>
        </w:rPr>
        <w:t xml:space="preserve">             </w:t>
      </w:r>
      <w:r>
        <w:rPr>
          <w:rFonts w:ascii="宋体" w:eastAsia="宋体" w:hAnsi="宋体" w:hint="eastAsia"/>
          <w:sz w:val="24"/>
        </w:rPr>
        <w:t xml:space="preserve"> 年    月    日</w:t>
      </w: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p>
    <w:p w:rsidR="007143E6" w:rsidRDefault="007143E6" w:rsidP="00060573">
      <w:pPr>
        <w:spacing w:line="360" w:lineRule="auto"/>
        <w:rPr>
          <w:rFonts w:ascii="宋体" w:eastAsia="宋体" w:hAnsi="宋体"/>
          <w:sz w:val="24"/>
        </w:rPr>
      </w:pPr>
      <w:r>
        <w:rPr>
          <w:rFonts w:ascii="宋体" w:eastAsia="宋体" w:hAnsi="宋体" w:hint="eastAsia"/>
          <w:sz w:val="24"/>
        </w:rPr>
        <w:t>（本文书一式两份：一份存根，一份交当事人或其代理人。）</w:t>
      </w:r>
    </w:p>
    <w:p w:rsidR="00B77E78" w:rsidRDefault="00B77E78" w:rsidP="00060573">
      <w:pPr>
        <w:spacing w:line="360" w:lineRule="auto"/>
      </w:pPr>
    </w:p>
    <w:sectPr w:rsidR="00B77E78" w:rsidSect="00454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2E" w:rsidRDefault="00AB4B2E" w:rsidP="007143E6">
      <w:r>
        <w:separator/>
      </w:r>
    </w:p>
  </w:endnote>
  <w:endnote w:type="continuationSeparator" w:id="0">
    <w:p w:rsidR="00AB4B2E" w:rsidRDefault="00AB4B2E" w:rsidP="007143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2E" w:rsidRDefault="00AB4B2E" w:rsidP="007143E6">
      <w:r>
        <w:separator/>
      </w:r>
    </w:p>
  </w:footnote>
  <w:footnote w:type="continuationSeparator" w:id="0">
    <w:p w:rsidR="00AB4B2E" w:rsidRDefault="00AB4B2E" w:rsidP="00714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000000B"/>
    <w:multiLevelType w:val="singleLevel"/>
    <w:tmpl w:val="0000000B"/>
    <w:lvl w:ilvl="0">
      <w:start w:val="14"/>
      <w:numFmt w:val="decimal"/>
      <w:suff w:val="nothing"/>
      <w:lvlText w:val="（%1）"/>
      <w:lvlJc w:val="left"/>
    </w:lvl>
  </w:abstractNum>
  <w:abstractNum w:abstractNumId="2">
    <w:nsid w:val="0000000C"/>
    <w:multiLevelType w:val="singleLevel"/>
    <w:tmpl w:val="0000000C"/>
    <w:lvl w:ilvl="0">
      <w:start w:val="1"/>
      <w:numFmt w:val="chineseCounting"/>
      <w:suff w:val="nothing"/>
      <w:lvlText w:val="%1、"/>
      <w:lvlJc w:val="left"/>
    </w:lvl>
  </w:abstractNum>
  <w:abstractNum w:abstractNumId="3">
    <w:nsid w:val="0000000D"/>
    <w:multiLevelType w:val="singleLevel"/>
    <w:tmpl w:val="0000000D"/>
    <w:lvl w:ilvl="0">
      <w:start w:val="3"/>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3E6"/>
    <w:rsid w:val="00060573"/>
    <w:rsid w:val="00454B10"/>
    <w:rsid w:val="004F669C"/>
    <w:rsid w:val="007143E6"/>
    <w:rsid w:val="00AB4B2E"/>
    <w:rsid w:val="00B77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10"/>
    <w:pPr>
      <w:widowControl w:val="0"/>
      <w:jc w:val="both"/>
    </w:pPr>
  </w:style>
  <w:style w:type="paragraph" w:styleId="1">
    <w:name w:val="heading 1"/>
    <w:basedOn w:val="a"/>
    <w:next w:val="a"/>
    <w:link w:val="1Char"/>
    <w:qFormat/>
    <w:rsid w:val="007143E6"/>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4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43E6"/>
    <w:rPr>
      <w:sz w:val="18"/>
      <w:szCs w:val="18"/>
    </w:rPr>
  </w:style>
  <w:style w:type="paragraph" w:styleId="a4">
    <w:name w:val="footer"/>
    <w:basedOn w:val="a"/>
    <w:link w:val="Char0"/>
    <w:unhideWhenUsed/>
    <w:rsid w:val="007143E6"/>
    <w:pPr>
      <w:tabs>
        <w:tab w:val="center" w:pos="4153"/>
        <w:tab w:val="right" w:pos="8306"/>
      </w:tabs>
      <w:snapToGrid w:val="0"/>
      <w:jc w:val="left"/>
    </w:pPr>
    <w:rPr>
      <w:sz w:val="18"/>
      <w:szCs w:val="18"/>
    </w:rPr>
  </w:style>
  <w:style w:type="character" w:customStyle="1" w:styleId="Char0">
    <w:name w:val="页脚 Char"/>
    <w:basedOn w:val="a0"/>
    <w:link w:val="a4"/>
    <w:rsid w:val="007143E6"/>
    <w:rPr>
      <w:sz w:val="18"/>
      <w:szCs w:val="18"/>
    </w:rPr>
  </w:style>
  <w:style w:type="character" w:customStyle="1" w:styleId="1Char">
    <w:name w:val="标题 1 Char"/>
    <w:basedOn w:val="a0"/>
    <w:link w:val="1"/>
    <w:rsid w:val="007143E6"/>
    <w:rPr>
      <w:rFonts w:ascii="Times New Roman" w:eastAsia="宋体" w:hAnsi="Times New Roman" w:cs="Times New Roman"/>
      <w:b/>
      <w:kern w:val="44"/>
      <w:sz w:val="44"/>
      <w:szCs w:val="20"/>
    </w:rPr>
  </w:style>
  <w:style w:type="character" w:styleId="a5">
    <w:name w:val="page number"/>
    <w:basedOn w:val="a0"/>
    <w:rsid w:val="007143E6"/>
  </w:style>
  <w:style w:type="character" w:customStyle="1" w:styleId="Char1">
    <w:name w:val="日期 Char"/>
    <w:basedOn w:val="a0"/>
    <w:link w:val="a6"/>
    <w:rsid w:val="007143E6"/>
    <w:rPr>
      <w:rFonts w:ascii="Calibri" w:eastAsia="宋体" w:hAnsi="Calibri" w:cs="Times New Roman"/>
      <w:szCs w:val="20"/>
    </w:rPr>
  </w:style>
  <w:style w:type="paragraph" w:styleId="a6">
    <w:name w:val="Date"/>
    <w:basedOn w:val="a"/>
    <w:next w:val="a"/>
    <w:link w:val="Char1"/>
    <w:rsid w:val="007143E6"/>
    <w:pPr>
      <w:ind w:leftChars="2500" w:left="100"/>
    </w:pPr>
    <w:rPr>
      <w:rFonts w:ascii="Calibri" w:eastAsia="宋体" w:hAnsi="Calibri" w:cs="Times New Roman"/>
      <w:szCs w:val="20"/>
    </w:rPr>
  </w:style>
  <w:style w:type="character" w:customStyle="1" w:styleId="Char10">
    <w:name w:val="日期 Char1"/>
    <w:basedOn w:val="a0"/>
    <w:link w:val="a6"/>
    <w:uiPriority w:val="99"/>
    <w:semiHidden/>
    <w:rsid w:val="007143E6"/>
  </w:style>
  <w:style w:type="paragraph" w:customStyle="1" w:styleId="10">
    <w:name w:val="纯文本1"/>
    <w:basedOn w:val="a"/>
    <w:rsid w:val="007143E6"/>
    <w:rPr>
      <w:rFonts w:ascii="宋体" w:eastAsia="宋体" w:hAnsi="Courier New" w:cs="Times New Roman"/>
      <w:szCs w:val="20"/>
    </w:rPr>
  </w:style>
  <w:style w:type="paragraph" w:customStyle="1" w:styleId="11">
    <w:name w:val="普通(网站)1"/>
    <w:basedOn w:val="a"/>
    <w:rsid w:val="007143E6"/>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LC(3013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2078</Words>
  <Characters>11850</Characters>
  <Application>Microsoft Office Word</Application>
  <DocSecurity>0</DocSecurity>
  <Lines>98</Lines>
  <Paragraphs>27</Paragraphs>
  <ScaleCrop>false</ScaleCrop>
  <Company>Microsoft</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冯钦龙</cp:lastModifiedBy>
  <cp:revision>2</cp:revision>
  <dcterms:created xsi:type="dcterms:W3CDTF">2019-12-09T01:51:00Z</dcterms:created>
  <dcterms:modified xsi:type="dcterms:W3CDTF">2019-12-09T01:51:00Z</dcterms:modified>
</cp:coreProperties>
</file>